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EB" w:rsidRDefault="004204EB" w:rsidP="004204EB">
      <w:pPr>
        <w:widowControl w:val="0"/>
        <w:autoSpaceDE w:val="0"/>
        <w:jc w:val="both"/>
      </w:pPr>
    </w:p>
    <w:p w:rsidR="004204EB" w:rsidRPr="00BE1AD5" w:rsidRDefault="004204EB" w:rsidP="004204EB">
      <w:pPr>
        <w:widowControl w:val="0"/>
        <w:autoSpaceDE w:val="0"/>
        <w:jc w:val="both"/>
      </w:pPr>
    </w:p>
    <w:p w:rsidR="004204EB" w:rsidRPr="00E5449F" w:rsidRDefault="004204EB" w:rsidP="004204EB">
      <w:pPr>
        <w:widowControl w:val="0"/>
        <w:autoSpaceDE w:val="0"/>
        <w:autoSpaceDN w:val="0"/>
        <w:adjustRightInd w:val="0"/>
        <w:rPr>
          <w:color w:val="000000"/>
        </w:rPr>
      </w:pPr>
      <w:r w:rsidRPr="00E5449F">
        <w:rPr>
          <w:color w:val="000000"/>
        </w:rPr>
        <w:t>R.612.I.1.2014                                                                                                   Załącznik  Nr 2</w:t>
      </w:r>
      <w:r w:rsidRPr="00E5449F">
        <w:rPr>
          <w:lang w:eastAsia="ar-SA"/>
        </w:rPr>
        <w:pict>
          <v:line id="_x0000_s1027" style="position:absolute;z-index:251660288;mso-position-horizontal-relative:text;mso-position-vertical-relative:text" from="0,13.2pt" to="450pt,13.2pt"/>
        </w:pict>
      </w:r>
    </w:p>
    <w:p w:rsidR="004204EB" w:rsidRPr="00E5449F" w:rsidRDefault="004204EB" w:rsidP="004204EB">
      <w:pPr>
        <w:spacing w:line="360" w:lineRule="auto"/>
      </w:pPr>
    </w:p>
    <w:p w:rsidR="004204EB" w:rsidRPr="00E5449F" w:rsidRDefault="004204EB" w:rsidP="004204EB">
      <w:pPr>
        <w:spacing w:line="360" w:lineRule="auto"/>
      </w:pPr>
      <w:r w:rsidRPr="00E5449F">
        <w:t xml:space="preserve">Projekt                                          </w:t>
      </w:r>
      <w:r w:rsidRPr="00E5449F">
        <w:rPr>
          <w:b/>
        </w:rPr>
        <w:t>UMOWA NR …………. / 2014</w:t>
      </w:r>
    </w:p>
    <w:p w:rsidR="004204EB" w:rsidRPr="00E5449F" w:rsidRDefault="004204EB" w:rsidP="004204EB">
      <w:r w:rsidRPr="00E5449F">
        <w:t xml:space="preserve">zawarta w dniu ……………………. 2014 r. w Mordach pomiędzy Miastem i Gminą Mordy  z siedzibą: ul. Kilińskiego 9, 08-140 Mordy, </w:t>
      </w:r>
    </w:p>
    <w:p w:rsidR="004204EB" w:rsidRPr="00E5449F" w:rsidRDefault="004204EB" w:rsidP="004204EB">
      <w:pPr>
        <w:autoSpaceDE w:val="0"/>
        <w:autoSpaceDN w:val="0"/>
        <w:adjustRightInd w:val="0"/>
        <w:rPr>
          <w:color w:val="000000"/>
        </w:rPr>
      </w:pPr>
      <w:r w:rsidRPr="00E5449F">
        <w:rPr>
          <w:color w:val="000000"/>
        </w:rPr>
        <w:t>reprezentowaną przez:</w:t>
      </w:r>
    </w:p>
    <w:p w:rsidR="004204EB" w:rsidRPr="00E5449F" w:rsidRDefault="004204EB" w:rsidP="004204EB">
      <w:pPr>
        <w:autoSpaceDE w:val="0"/>
        <w:autoSpaceDN w:val="0"/>
        <w:adjustRightInd w:val="0"/>
        <w:rPr>
          <w:color w:val="000000"/>
        </w:rPr>
      </w:pPr>
      <w:r w:rsidRPr="00E5449F">
        <w:rPr>
          <w:color w:val="000000"/>
        </w:rPr>
        <w:t>Mirosława Łukowskiego  - Pełniącego Funkcję Burmistrza Miasta i Gminy Mordy</w:t>
      </w:r>
    </w:p>
    <w:p w:rsidR="004204EB" w:rsidRPr="00E5449F" w:rsidRDefault="004204EB" w:rsidP="004204EB">
      <w:pPr>
        <w:autoSpaceDE w:val="0"/>
        <w:autoSpaceDN w:val="0"/>
        <w:adjustRightInd w:val="0"/>
        <w:rPr>
          <w:color w:val="000000"/>
        </w:rPr>
      </w:pPr>
      <w:r w:rsidRPr="00E5449F">
        <w:rPr>
          <w:color w:val="000000"/>
        </w:rPr>
        <w:t xml:space="preserve">– przy kontrasygnacie Bożeny </w:t>
      </w:r>
      <w:proofErr w:type="spellStart"/>
      <w:r w:rsidRPr="00E5449F">
        <w:rPr>
          <w:color w:val="000000"/>
        </w:rPr>
        <w:t>Boruc</w:t>
      </w:r>
      <w:proofErr w:type="spellEnd"/>
      <w:r w:rsidRPr="00E5449F">
        <w:rPr>
          <w:color w:val="000000"/>
        </w:rPr>
        <w:t xml:space="preserve"> – Skarbnika</w:t>
      </w:r>
    </w:p>
    <w:p w:rsidR="004204EB" w:rsidRPr="00E5449F" w:rsidRDefault="004204EB" w:rsidP="004204EB">
      <w:pPr>
        <w:autoSpaceDE w:val="0"/>
        <w:autoSpaceDN w:val="0"/>
        <w:adjustRightInd w:val="0"/>
        <w:rPr>
          <w:color w:val="000000"/>
        </w:rPr>
      </w:pPr>
      <w:r w:rsidRPr="00E5449F">
        <w:rPr>
          <w:color w:val="000000"/>
        </w:rPr>
        <w:t>zwany dalej „Zamawiającym”</w:t>
      </w:r>
    </w:p>
    <w:p w:rsidR="004204EB" w:rsidRPr="00E5449F" w:rsidRDefault="004204EB" w:rsidP="004204EB">
      <w:pPr>
        <w:autoSpaceDE w:val="0"/>
        <w:autoSpaceDN w:val="0"/>
        <w:adjustRightInd w:val="0"/>
        <w:rPr>
          <w:color w:val="000000"/>
        </w:rPr>
      </w:pPr>
      <w:r w:rsidRPr="00E5449F">
        <w:rPr>
          <w:color w:val="000000"/>
        </w:rPr>
        <w:t xml:space="preserve">a firmą ........................................................................................................................................ z siedzibą  .................................................................................................................................. </w:t>
      </w:r>
    </w:p>
    <w:p w:rsidR="004204EB" w:rsidRPr="00E5449F" w:rsidRDefault="004204EB" w:rsidP="004204EB">
      <w:pPr>
        <w:autoSpaceDE w:val="0"/>
        <w:autoSpaceDN w:val="0"/>
        <w:adjustRightInd w:val="0"/>
        <w:rPr>
          <w:color w:val="000000"/>
        </w:rPr>
      </w:pPr>
      <w:r w:rsidRPr="00E5449F">
        <w:rPr>
          <w:color w:val="000000"/>
        </w:rPr>
        <w:t>reprezentowaną przez ...............................................................................................................</w:t>
      </w:r>
    </w:p>
    <w:p w:rsidR="004204EB" w:rsidRPr="00E5449F" w:rsidRDefault="004204EB" w:rsidP="004204EB">
      <w:pPr>
        <w:autoSpaceDE w:val="0"/>
        <w:autoSpaceDN w:val="0"/>
        <w:adjustRightInd w:val="0"/>
        <w:rPr>
          <w:color w:val="000000"/>
        </w:rPr>
      </w:pPr>
      <w:r w:rsidRPr="00E5449F">
        <w:rPr>
          <w:color w:val="000000"/>
        </w:rPr>
        <w:t>zwanego dalej „Wykonawcą”</w:t>
      </w:r>
    </w:p>
    <w:p w:rsidR="004204EB" w:rsidRPr="00E5449F" w:rsidRDefault="004204EB" w:rsidP="004204EB">
      <w:pPr>
        <w:jc w:val="center"/>
        <w:rPr>
          <w:rFonts w:eastAsia="Times-Roman"/>
          <w:kern w:val="2"/>
        </w:rPr>
      </w:pPr>
      <w:r w:rsidRPr="00E5449F">
        <w:rPr>
          <w:rFonts w:eastAsia="Times-Roman"/>
          <w:kern w:val="2"/>
        </w:rPr>
        <w:t xml:space="preserve">§1 </w:t>
      </w:r>
    </w:p>
    <w:p w:rsidR="004204EB" w:rsidRPr="00E5449F" w:rsidRDefault="004204EB" w:rsidP="004204EB">
      <w:pPr>
        <w:rPr>
          <w:rFonts w:eastAsia="Times-Roman"/>
          <w:kern w:val="2"/>
        </w:rPr>
      </w:pPr>
      <w:r w:rsidRPr="00E5449F">
        <w:rPr>
          <w:rFonts w:eastAsia="Times-Roman"/>
          <w:kern w:val="2"/>
        </w:rPr>
        <w:t xml:space="preserve">Wykonawca przyjmuje do wykonania zadanie pn.  </w:t>
      </w:r>
      <w:r w:rsidRPr="00E5449F">
        <w:rPr>
          <w:b/>
          <w:i/>
          <w:color w:val="000000"/>
        </w:rPr>
        <w:t xml:space="preserve">„Usuwanie i unieszkodliwianie azbestu na terenie Miasta i Gminy Mordy” </w:t>
      </w:r>
      <w:r w:rsidRPr="00E5449F">
        <w:rPr>
          <w:rFonts w:eastAsia="Times-Bold"/>
          <w:kern w:val="2"/>
        </w:rPr>
        <w:t>i</w:t>
      </w:r>
      <w:r w:rsidRPr="00E5449F">
        <w:rPr>
          <w:rFonts w:eastAsia="Times-Bold"/>
          <w:b/>
          <w:bCs/>
          <w:kern w:val="2"/>
        </w:rPr>
        <w:t xml:space="preserve"> </w:t>
      </w:r>
      <w:r w:rsidRPr="00E5449F">
        <w:rPr>
          <w:rFonts w:eastAsia="Times-Bold"/>
          <w:kern w:val="2"/>
        </w:rPr>
        <w:t>oświadcza, że:</w:t>
      </w:r>
    </w:p>
    <w:p w:rsidR="004204EB" w:rsidRPr="00E5449F" w:rsidRDefault="004204EB" w:rsidP="004204EB">
      <w:pPr>
        <w:tabs>
          <w:tab w:val="left" w:pos="660"/>
        </w:tabs>
        <w:jc w:val="both"/>
        <w:rPr>
          <w:rFonts w:eastAsia="Times-Bold"/>
          <w:kern w:val="2"/>
        </w:rPr>
      </w:pPr>
      <w:r w:rsidRPr="00E5449F">
        <w:rPr>
          <w:rFonts w:eastAsia="Times-Bold"/>
          <w:kern w:val="2"/>
        </w:rPr>
        <w:t xml:space="preserve">     1) jest uprawniony do występowania w obrocie prawnym, zgodnie z wymogami</w:t>
      </w:r>
    </w:p>
    <w:p w:rsidR="004204EB" w:rsidRPr="00E5449F" w:rsidRDefault="004204EB" w:rsidP="004204EB">
      <w:pPr>
        <w:ind w:left="300"/>
        <w:jc w:val="both"/>
        <w:rPr>
          <w:rFonts w:eastAsia="Times-Bold"/>
          <w:kern w:val="2"/>
        </w:rPr>
      </w:pPr>
      <w:r w:rsidRPr="00E5449F">
        <w:rPr>
          <w:rFonts w:eastAsia="Times-Bold"/>
          <w:kern w:val="2"/>
        </w:rPr>
        <w:t xml:space="preserve">     ustawowymi,</w:t>
      </w:r>
    </w:p>
    <w:p w:rsidR="004204EB" w:rsidRPr="00E5449F" w:rsidRDefault="004204EB" w:rsidP="004204EB">
      <w:pPr>
        <w:tabs>
          <w:tab w:val="left" w:pos="660"/>
        </w:tabs>
        <w:jc w:val="both"/>
        <w:rPr>
          <w:rFonts w:eastAsia="Times-Bold"/>
          <w:kern w:val="2"/>
        </w:rPr>
      </w:pPr>
      <w:r w:rsidRPr="00E5449F">
        <w:rPr>
          <w:rFonts w:eastAsia="Times-Bold"/>
          <w:kern w:val="2"/>
        </w:rPr>
        <w:t xml:space="preserve">     2) prowadzi działalność z zakresie wykonywania objętych umową prac,</w:t>
      </w:r>
    </w:p>
    <w:p w:rsidR="004204EB" w:rsidRPr="00E5449F" w:rsidRDefault="004204EB" w:rsidP="004204EB">
      <w:pPr>
        <w:tabs>
          <w:tab w:val="left" w:pos="660"/>
        </w:tabs>
        <w:jc w:val="both"/>
        <w:rPr>
          <w:rFonts w:eastAsia="Times-Bold"/>
          <w:kern w:val="2"/>
        </w:rPr>
      </w:pPr>
      <w:r w:rsidRPr="00E5449F">
        <w:rPr>
          <w:rFonts w:eastAsia="Times-Bold"/>
          <w:kern w:val="2"/>
        </w:rPr>
        <w:t xml:space="preserve">     3) posiada niezbędną wiedzę i doświadczenie a także uprawnienia do wykonywania</w:t>
      </w:r>
    </w:p>
    <w:p w:rsidR="004204EB" w:rsidRPr="00E5449F" w:rsidRDefault="004204EB" w:rsidP="004204EB">
      <w:pPr>
        <w:tabs>
          <w:tab w:val="left" w:pos="660"/>
        </w:tabs>
        <w:jc w:val="both"/>
        <w:rPr>
          <w:rFonts w:eastAsia="Times-Bold"/>
          <w:kern w:val="2"/>
        </w:rPr>
      </w:pPr>
      <w:r w:rsidRPr="00E5449F">
        <w:rPr>
          <w:rFonts w:eastAsia="Times-Bold"/>
          <w:kern w:val="2"/>
        </w:rPr>
        <w:t xml:space="preserve">         prac i czynności niezbędnych do prawidłowego wykonywania przedmiotu umowy</w:t>
      </w:r>
    </w:p>
    <w:p w:rsidR="004204EB" w:rsidRPr="00E5449F" w:rsidRDefault="004204EB" w:rsidP="004204EB">
      <w:pPr>
        <w:jc w:val="both"/>
        <w:rPr>
          <w:rFonts w:eastAsia="Times-Bold"/>
          <w:kern w:val="2"/>
        </w:rPr>
      </w:pPr>
      <w:r w:rsidRPr="00E5449F">
        <w:rPr>
          <w:rFonts w:eastAsia="Times-Bold"/>
          <w:kern w:val="2"/>
        </w:rPr>
        <w:t xml:space="preserve">         tj. posiada wymagane prawem zezwolenia na prowadzenie w/w działalności </w:t>
      </w:r>
    </w:p>
    <w:p w:rsidR="004204EB" w:rsidRPr="00E5449F" w:rsidRDefault="004204EB" w:rsidP="004204EB">
      <w:pPr>
        <w:jc w:val="both"/>
        <w:rPr>
          <w:rFonts w:eastAsia="Times-Bold"/>
          <w:kern w:val="2"/>
        </w:rPr>
      </w:pPr>
      <w:r w:rsidRPr="00E5449F">
        <w:rPr>
          <w:rFonts w:eastAsia="Times-Bold"/>
          <w:kern w:val="2"/>
        </w:rPr>
        <w:t xml:space="preserve">         oraz umowę na składowanie odpadów niebezpiecznych.</w:t>
      </w:r>
    </w:p>
    <w:p w:rsidR="004204EB" w:rsidRPr="00E5449F" w:rsidRDefault="004204EB" w:rsidP="004204EB">
      <w:pPr>
        <w:pStyle w:val="Akapitzlist"/>
        <w:tabs>
          <w:tab w:val="num" w:pos="0"/>
        </w:tabs>
        <w:spacing w:line="240" w:lineRule="auto"/>
        <w:ind w:left="0"/>
        <w:jc w:val="both"/>
        <w:rPr>
          <w:rFonts w:ascii="Times New Roman" w:eastAsia="Times-Roman" w:hAnsi="Times New Roman"/>
          <w:kern w:val="2"/>
          <w:sz w:val="24"/>
          <w:szCs w:val="24"/>
        </w:rPr>
      </w:pPr>
      <w:r w:rsidRPr="00E5449F">
        <w:rPr>
          <w:rFonts w:ascii="Times New Roman" w:eastAsia="Times-Roman" w:hAnsi="Times New Roman"/>
          <w:kern w:val="2"/>
          <w:sz w:val="24"/>
          <w:szCs w:val="24"/>
        </w:rPr>
        <w:t>Przedmiot umowy obejmuje:</w:t>
      </w:r>
    </w:p>
    <w:p w:rsidR="004204EB" w:rsidRPr="00E5449F" w:rsidRDefault="004204EB" w:rsidP="004204E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449F">
        <w:rPr>
          <w:rFonts w:ascii="Times New Roman" w:hAnsi="Times New Roman"/>
          <w:b/>
          <w:bCs/>
          <w:sz w:val="24"/>
          <w:szCs w:val="24"/>
        </w:rPr>
        <w:t xml:space="preserve">1.Usuwanie wyrobów zawierających azbest w postaci pokryć dachowych z budynków położonych na terenie gminy Mordy </w:t>
      </w:r>
      <w:r w:rsidRPr="00E5449F">
        <w:rPr>
          <w:rFonts w:ascii="Times New Roman" w:hAnsi="Times New Roman"/>
          <w:sz w:val="24"/>
          <w:szCs w:val="24"/>
        </w:rPr>
        <w:t xml:space="preserve">polegające na demontażu, załadunku, transporcie i utylizacji płyt azbestowo-cementowych z nieruchomości wskazanych przez Zamawiającego. </w:t>
      </w:r>
    </w:p>
    <w:p w:rsidR="004204EB" w:rsidRPr="00E5449F" w:rsidRDefault="004204EB" w:rsidP="004204EB">
      <w:pPr>
        <w:pStyle w:val="Akapitzlist"/>
        <w:spacing w:line="240" w:lineRule="auto"/>
        <w:ind w:left="0"/>
        <w:jc w:val="both"/>
        <w:rPr>
          <w:rFonts w:ascii="Times New Roman" w:eastAsia="Times-Roman" w:hAnsi="Times New Roman"/>
          <w:kern w:val="2"/>
          <w:sz w:val="24"/>
          <w:szCs w:val="24"/>
        </w:rPr>
      </w:pPr>
      <w:r w:rsidRPr="00E5449F">
        <w:rPr>
          <w:rFonts w:ascii="Times New Roman" w:hAnsi="Times New Roman"/>
          <w:b/>
          <w:sz w:val="24"/>
          <w:szCs w:val="24"/>
        </w:rPr>
        <w:t>2.Utylizację wyrobów zawierających azbest w postaci pokryć dachowych</w:t>
      </w:r>
      <w:r w:rsidRPr="00E5449F">
        <w:rPr>
          <w:rFonts w:ascii="Times New Roman" w:hAnsi="Times New Roman"/>
          <w:sz w:val="24"/>
          <w:szCs w:val="24"/>
        </w:rPr>
        <w:t xml:space="preserve"> z budynków  położonych na terenie gminy Mordy polegającą na załadunku , transporcie  i utylizacji płyt  azbestowo-cementowych z nieruchomości wskazanych  przez Zamawiającego.</w:t>
      </w:r>
    </w:p>
    <w:p w:rsidR="004204EB" w:rsidRPr="00E5449F" w:rsidRDefault="004204EB" w:rsidP="004204EB">
      <w:pPr>
        <w:tabs>
          <w:tab w:val="num" w:pos="0"/>
        </w:tabs>
        <w:jc w:val="both"/>
        <w:rPr>
          <w:rFonts w:eastAsia="Times-Roman"/>
          <w:kern w:val="2"/>
          <w:vertAlign w:val="superscript"/>
        </w:rPr>
      </w:pPr>
      <w:r w:rsidRPr="00E5449F">
        <w:rPr>
          <w:rFonts w:eastAsia="Times-Roman"/>
          <w:kern w:val="2"/>
        </w:rPr>
        <w:t>Zamawiający zastrzega sobie prawo odstąpienia od wykonania umowy w przypadku nie pozyskania środków z Wojewódzkiego Funduszu Ochrony Środowiska i Gospodarki Wodnej w Warszawie.</w:t>
      </w:r>
    </w:p>
    <w:p w:rsidR="004204EB" w:rsidRPr="00E5449F" w:rsidRDefault="004204EB" w:rsidP="004204EB">
      <w:pPr>
        <w:jc w:val="center"/>
        <w:rPr>
          <w:rFonts w:eastAsia="Times-Roman"/>
          <w:kern w:val="2"/>
        </w:rPr>
      </w:pPr>
      <w:r w:rsidRPr="00E5449F">
        <w:rPr>
          <w:rFonts w:eastAsia="Times-Roman"/>
          <w:kern w:val="2"/>
        </w:rPr>
        <w:t xml:space="preserve">§2  </w:t>
      </w:r>
    </w:p>
    <w:p w:rsidR="004204EB" w:rsidRPr="00E5449F" w:rsidRDefault="004204EB" w:rsidP="004204EB">
      <w:pPr>
        <w:ind w:left="644" w:hanging="644"/>
        <w:jc w:val="both"/>
        <w:rPr>
          <w:rFonts w:eastAsia="Times-Roman"/>
          <w:kern w:val="2"/>
        </w:rPr>
      </w:pPr>
      <w:r w:rsidRPr="00E5449F">
        <w:rPr>
          <w:rFonts w:eastAsia="Times-Roman"/>
          <w:kern w:val="2"/>
        </w:rPr>
        <w:t>Wykonawca robót zobowiązany jest do:</w:t>
      </w:r>
    </w:p>
    <w:p w:rsidR="004204EB" w:rsidRPr="00E5449F" w:rsidRDefault="004204EB" w:rsidP="004204EB">
      <w:pPr>
        <w:pStyle w:val="Bezodstpw"/>
        <w:suppressAutoHyphens w:val="0"/>
        <w:jc w:val="both"/>
        <w:rPr>
          <w:rFonts w:ascii="Times New Roman" w:eastAsia="Times-Roman" w:hAnsi="Times New Roman"/>
          <w:kern w:val="2"/>
        </w:rPr>
      </w:pPr>
      <w:r w:rsidRPr="00E5449F">
        <w:rPr>
          <w:rFonts w:ascii="Times New Roman" w:eastAsia="Times-Roman" w:hAnsi="Times New Roman"/>
          <w:kern w:val="2"/>
        </w:rPr>
        <w:t xml:space="preserve">1. Wykonania przedmiotu umowy zgodnie z obowiązującymi przepisami w tym zakresie. Oświadcza że posiada tabor specjalistyczny, urządzenia techniczne i sprzęt do wykonywania prac określonych w § 1 oraz gwarantuje możliwość i niezawodność ich wykonania.  </w:t>
      </w:r>
    </w:p>
    <w:p w:rsidR="004204EB" w:rsidRPr="00E5449F" w:rsidRDefault="004204EB" w:rsidP="004204EB">
      <w:pPr>
        <w:pStyle w:val="Bezodstpw"/>
        <w:rPr>
          <w:rFonts w:ascii="Times New Roman" w:hAnsi="Times New Roman"/>
        </w:rPr>
      </w:pPr>
      <w:r w:rsidRPr="00E5449F">
        <w:rPr>
          <w:rFonts w:ascii="Times New Roman" w:hAnsi="Times New Roman"/>
          <w:color w:val="000000"/>
        </w:rPr>
        <w:t>2. Wykonać przedmiot zamówienia  zgodnie z obowiązującymi przepisami:</w:t>
      </w:r>
    </w:p>
    <w:p w:rsidR="004204EB" w:rsidRPr="00E5449F" w:rsidRDefault="004204EB" w:rsidP="004204EB">
      <w:pPr>
        <w:pStyle w:val="Bezodstpw"/>
        <w:ind w:left="142" w:hanging="142"/>
        <w:jc w:val="both"/>
        <w:rPr>
          <w:rFonts w:ascii="Times New Roman" w:hAnsi="Times New Roman"/>
        </w:rPr>
      </w:pPr>
      <w:r w:rsidRPr="00E5449F">
        <w:rPr>
          <w:rFonts w:ascii="Times New Roman" w:hAnsi="Times New Roman"/>
        </w:rPr>
        <w:t>- Ustawą z dnia 14 grudnia 2012r. o odpadach (Dz. U. 2013 r.  poz. 21)</w:t>
      </w:r>
    </w:p>
    <w:p w:rsidR="004204EB" w:rsidRPr="00E5449F" w:rsidRDefault="004204EB" w:rsidP="004204EB">
      <w:pPr>
        <w:pStyle w:val="Bezodstpw"/>
        <w:ind w:left="142" w:hanging="142"/>
        <w:jc w:val="both"/>
        <w:rPr>
          <w:rFonts w:ascii="Times New Roman" w:hAnsi="Times New Roman"/>
        </w:rPr>
      </w:pPr>
      <w:r w:rsidRPr="00E5449F">
        <w:rPr>
          <w:rFonts w:ascii="Times New Roman" w:hAnsi="Times New Roman"/>
        </w:rPr>
        <w:t>- Ustawą z dnia 27 kwietnia 2001 r. Prawo ochrony środowiska (Dz. U. z 2013r. poz.1232)</w:t>
      </w:r>
    </w:p>
    <w:p w:rsidR="004204EB" w:rsidRPr="00E5449F" w:rsidRDefault="004204EB" w:rsidP="004204EB">
      <w:pPr>
        <w:pStyle w:val="Bezodstpw"/>
        <w:ind w:left="142" w:hanging="142"/>
        <w:jc w:val="both"/>
        <w:rPr>
          <w:rFonts w:ascii="Times New Roman" w:hAnsi="Times New Roman"/>
        </w:rPr>
      </w:pPr>
      <w:r w:rsidRPr="00E5449F">
        <w:rPr>
          <w:rFonts w:ascii="Times New Roman" w:hAnsi="Times New Roman"/>
        </w:rPr>
        <w:t xml:space="preserve">- Ustawą z dnia 19 czerwca 1997 r. o zakazie stosowania wyrobów zawierających azbest (Dz. U. z 2004 r.  Nr 3, poz. 20 z </w:t>
      </w:r>
      <w:proofErr w:type="spellStart"/>
      <w:r w:rsidRPr="00E5449F">
        <w:rPr>
          <w:rFonts w:ascii="Times New Roman" w:hAnsi="Times New Roman"/>
        </w:rPr>
        <w:t>późn</w:t>
      </w:r>
      <w:proofErr w:type="spellEnd"/>
      <w:r w:rsidRPr="00E5449F">
        <w:rPr>
          <w:rFonts w:ascii="Times New Roman" w:hAnsi="Times New Roman"/>
        </w:rPr>
        <w:t>. zm.)</w:t>
      </w:r>
    </w:p>
    <w:p w:rsidR="004204EB" w:rsidRPr="00E5449F" w:rsidRDefault="004204EB" w:rsidP="004204EB">
      <w:pPr>
        <w:pStyle w:val="Bezodstpw"/>
        <w:ind w:left="142" w:hanging="142"/>
        <w:jc w:val="both"/>
        <w:rPr>
          <w:rFonts w:ascii="Times New Roman" w:hAnsi="Times New Roman"/>
        </w:rPr>
      </w:pPr>
      <w:r w:rsidRPr="00E5449F">
        <w:rPr>
          <w:rFonts w:ascii="Times New Roman" w:hAnsi="Times New Roman"/>
        </w:rPr>
        <w:t xml:space="preserve">- Ustawą z dnia  19 sierpnia 2011r. o przewozie towarów niebezpiecznych (Dz. U. z 2011r.  Nr 227, poz. 1367 z </w:t>
      </w:r>
      <w:proofErr w:type="spellStart"/>
      <w:r w:rsidRPr="00E5449F">
        <w:rPr>
          <w:rFonts w:ascii="Times New Roman" w:hAnsi="Times New Roman"/>
        </w:rPr>
        <w:t>późn</w:t>
      </w:r>
      <w:proofErr w:type="spellEnd"/>
      <w:r w:rsidRPr="00E5449F">
        <w:rPr>
          <w:rFonts w:ascii="Times New Roman" w:hAnsi="Times New Roman"/>
        </w:rPr>
        <w:t xml:space="preserve">. zm.) </w:t>
      </w:r>
    </w:p>
    <w:p w:rsidR="004204EB" w:rsidRPr="00E5449F" w:rsidRDefault="004204EB" w:rsidP="004204EB">
      <w:pPr>
        <w:pStyle w:val="Bezodstpw"/>
        <w:ind w:left="142" w:hanging="142"/>
        <w:jc w:val="both"/>
        <w:rPr>
          <w:rFonts w:ascii="Times New Roman" w:hAnsi="Times New Roman"/>
        </w:rPr>
      </w:pPr>
      <w:r w:rsidRPr="00E5449F">
        <w:rPr>
          <w:rFonts w:ascii="Times New Roman" w:hAnsi="Times New Roman"/>
        </w:rPr>
        <w:lastRenderedPageBreak/>
        <w:t>- Rozporządzenie Ministra Gospodarki i Pracy z dnia 14 października 2005 r. w sprawie zasad bezpieczeństwa i higieny pracy przy zabezpieczaniu i usuwaniu wyrobów zawierających azbest oraz programu szkolenia w zakresie bezpiecznego użytkowania takich wyrobów (Dz. U. z 2005r.  Nr 216, poz. 1824)</w:t>
      </w:r>
    </w:p>
    <w:p w:rsidR="004204EB" w:rsidRPr="00E5449F" w:rsidRDefault="004204EB" w:rsidP="004204EB">
      <w:pPr>
        <w:pStyle w:val="Bezodstpw"/>
        <w:ind w:left="142" w:hanging="142"/>
        <w:jc w:val="both"/>
        <w:rPr>
          <w:rFonts w:ascii="Times New Roman" w:hAnsi="Times New Roman"/>
        </w:rPr>
      </w:pPr>
      <w:r w:rsidRPr="00E5449F">
        <w:rPr>
          <w:rFonts w:ascii="Times New Roman" w:hAnsi="Times New Roman"/>
        </w:rPr>
        <w:t xml:space="preserve">- Rozporządzenie Ministra Gospodarki z dnia 2 kwietnia 2004 r. w sprawie sposobów i warunków bezpiecznego użytkowania i usuwania wyrobów zawierających azbest ( Dz. U. z 2004r.  Nr 71, poz. 649 z </w:t>
      </w:r>
      <w:proofErr w:type="spellStart"/>
      <w:r w:rsidRPr="00E5449F">
        <w:rPr>
          <w:rFonts w:ascii="Times New Roman" w:hAnsi="Times New Roman"/>
        </w:rPr>
        <w:t>późn</w:t>
      </w:r>
      <w:proofErr w:type="spellEnd"/>
      <w:r w:rsidRPr="00E5449F">
        <w:rPr>
          <w:rFonts w:ascii="Times New Roman" w:hAnsi="Times New Roman"/>
        </w:rPr>
        <w:t>. zm.)</w:t>
      </w:r>
    </w:p>
    <w:p w:rsidR="004204EB" w:rsidRPr="00E5449F" w:rsidRDefault="004204EB" w:rsidP="004204EB">
      <w:pPr>
        <w:pStyle w:val="NormalnyWeb"/>
        <w:tabs>
          <w:tab w:val="clear" w:pos="351"/>
          <w:tab w:val="left" w:pos="0"/>
        </w:tabs>
        <w:spacing w:after="120"/>
        <w:ind w:left="0" w:hanging="6"/>
      </w:pPr>
      <w:r w:rsidRPr="00E5449F">
        <w:rPr>
          <w:color w:val="000000"/>
        </w:rPr>
        <w:t>3. Wykonawca skontaktuje się i umówi na dogodny termin z właścicielem posesji, na demontaż wyrobów zawierających azbest.</w:t>
      </w:r>
    </w:p>
    <w:p w:rsidR="004204EB" w:rsidRPr="00E5449F" w:rsidRDefault="004204EB" w:rsidP="004204EB">
      <w:pPr>
        <w:spacing w:after="120"/>
        <w:jc w:val="both"/>
      </w:pPr>
      <w:r w:rsidRPr="00E5449F">
        <w:rPr>
          <w:color w:val="000000"/>
        </w:rPr>
        <w:t>4. Wykonawca zapewnia organizację i zabezpieczenie placu robót.</w:t>
      </w:r>
    </w:p>
    <w:p w:rsidR="004204EB" w:rsidRPr="00E5449F" w:rsidRDefault="004204EB" w:rsidP="004204EB">
      <w:pPr>
        <w:spacing w:after="120"/>
        <w:jc w:val="both"/>
      </w:pPr>
      <w:r w:rsidRPr="00E5449F">
        <w:rPr>
          <w:color w:val="000000"/>
        </w:rPr>
        <w:t xml:space="preserve">5. Do obowiązków Wykonawcy należy, uporządkowanie nieruchomości po zakończeniu robót i przedstawienie dokumentu stwierdzającego rzetelność wykonania prac i oczyszczenia terenu z azbestu </w:t>
      </w:r>
    </w:p>
    <w:p w:rsidR="004204EB" w:rsidRPr="00E5449F" w:rsidRDefault="004204EB" w:rsidP="004204EB">
      <w:pPr>
        <w:spacing w:after="120"/>
        <w:jc w:val="both"/>
      </w:pPr>
      <w:r w:rsidRPr="00E5449F">
        <w:rPr>
          <w:color w:val="000000"/>
        </w:rPr>
        <w:t>6. Potwierdzenie przyjęcia odpadu od właściciela nieruchomości (karta ewidencji odpadu i karta przekazania odpadu Wykonawcy) zweryfikowane przez upoważnionego pracownika Urzędu Gminy.</w:t>
      </w:r>
    </w:p>
    <w:p w:rsidR="004204EB" w:rsidRPr="00E5449F" w:rsidRDefault="004204EB" w:rsidP="004204EB">
      <w:pPr>
        <w:spacing w:after="120"/>
        <w:jc w:val="both"/>
      </w:pPr>
      <w:r w:rsidRPr="00E5449F">
        <w:rPr>
          <w:color w:val="000000"/>
        </w:rPr>
        <w:t>7. Wykonawca zamówienia staje się posiadaczem i wytwórcą wszystkich odpadów niebezpiecznych - powstałych w wyniku prowadzenia prac.</w:t>
      </w:r>
    </w:p>
    <w:p w:rsidR="004204EB" w:rsidRPr="00E5449F" w:rsidRDefault="004204EB" w:rsidP="004204EB">
      <w:pPr>
        <w:spacing w:after="120"/>
        <w:jc w:val="both"/>
      </w:pPr>
      <w:r w:rsidRPr="00E5449F">
        <w:rPr>
          <w:color w:val="000000"/>
        </w:rPr>
        <w:t>8. Przekazanie Zamawiającemu dokumentów potwierdzających przyjęcie odpadów - miejsce utylizacji (karta przekazania odpadu na składowisko).</w:t>
      </w:r>
    </w:p>
    <w:p w:rsidR="004204EB" w:rsidRPr="00E5449F" w:rsidRDefault="004204EB" w:rsidP="004204EB">
      <w:pPr>
        <w:spacing w:after="120"/>
        <w:jc w:val="both"/>
      </w:pPr>
      <w:r w:rsidRPr="00E5449F">
        <w:rPr>
          <w:color w:val="000000"/>
        </w:rPr>
        <w:t>9. Wykonawca ponosi pełną odpowiedzialność odszkodowawczą za szkody spowodowane swoim działaniem lub niedopatrzeniem związanym z realizacją niniejszego zamówienia.</w:t>
      </w:r>
    </w:p>
    <w:p w:rsidR="004204EB" w:rsidRPr="00E5449F" w:rsidRDefault="004204EB" w:rsidP="004204EB">
      <w:pPr>
        <w:tabs>
          <w:tab w:val="left" w:pos="0"/>
          <w:tab w:val="left" w:pos="218"/>
          <w:tab w:val="num" w:pos="284"/>
        </w:tabs>
        <w:jc w:val="both"/>
        <w:rPr>
          <w:rFonts w:eastAsia="Times-Roman"/>
          <w:kern w:val="2"/>
        </w:rPr>
      </w:pPr>
      <w:r w:rsidRPr="00E5449F">
        <w:rPr>
          <w:rFonts w:eastAsia="Times-Roman"/>
          <w:kern w:val="2"/>
        </w:rPr>
        <w:t>10. Złożenia pisemnych oświadczeń o wykonaniu prac zgodnie z obowiązującymi przepisami.</w:t>
      </w:r>
    </w:p>
    <w:p w:rsidR="004204EB" w:rsidRPr="00E5449F" w:rsidRDefault="004204EB" w:rsidP="004204EB">
      <w:pPr>
        <w:rPr>
          <w:rFonts w:eastAsia="Times-Roman"/>
          <w:color w:val="000000"/>
          <w:kern w:val="2"/>
        </w:rPr>
      </w:pPr>
    </w:p>
    <w:p w:rsidR="004204EB" w:rsidRPr="00E5449F" w:rsidRDefault="004204EB" w:rsidP="004204EB">
      <w:pPr>
        <w:jc w:val="center"/>
        <w:rPr>
          <w:rFonts w:eastAsia="Times-Roman"/>
          <w:kern w:val="2"/>
        </w:rPr>
      </w:pPr>
      <w:r w:rsidRPr="00E5449F">
        <w:rPr>
          <w:rFonts w:eastAsia="Times-Roman"/>
          <w:kern w:val="2"/>
        </w:rPr>
        <w:t>§3</w:t>
      </w:r>
    </w:p>
    <w:p w:rsidR="004204EB" w:rsidRPr="00E5449F" w:rsidRDefault="004204EB" w:rsidP="004204EB">
      <w:pPr>
        <w:jc w:val="both"/>
        <w:rPr>
          <w:rFonts w:eastAsia="Times-Bold"/>
          <w:kern w:val="2"/>
        </w:rPr>
      </w:pPr>
      <w:r w:rsidRPr="00E5449F">
        <w:rPr>
          <w:rFonts w:eastAsia="Times-Roman"/>
          <w:kern w:val="2"/>
        </w:rPr>
        <w:t xml:space="preserve">1. Zamówienie wykonywane będzie w II półroczu 2014 r. w terminie do dnia </w:t>
      </w:r>
      <w:r w:rsidRPr="00E5449F">
        <w:rPr>
          <w:rFonts w:eastAsia="Times-Roman"/>
          <w:b/>
          <w:kern w:val="2"/>
        </w:rPr>
        <w:t>30 września 2014r.</w:t>
      </w:r>
      <w:r w:rsidRPr="00E5449F">
        <w:rPr>
          <w:rFonts w:eastAsia="Times-Bold"/>
          <w:b/>
          <w:bCs/>
          <w:kern w:val="2"/>
        </w:rPr>
        <w:t xml:space="preserve"> </w:t>
      </w:r>
    </w:p>
    <w:p w:rsidR="004204EB" w:rsidRPr="00E5449F" w:rsidRDefault="004204EB" w:rsidP="004204EB">
      <w:pPr>
        <w:jc w:val="both"/>
        <w:rPr>
          <w:rFonts w:eastAsia="Times-Bold"/>
          <w:kern w:val="2"/>
        </w:rPr>
      </w:pPr>
      <w:r w:rsidRPr="00E5449F">
        <w:rPr>
          <w:rFonts w:eastAsia="Times-Bold"/>
          <w:kern w:val="2"/>
        </w:rPr>
        <w:t xml:space="preserve">Przed rozpoczęciem prac Wykonawca zobowiązany jest uzgodnić z właścicielem nieruchomości wskazanym przez Urząd Miasta i Gminę - termin wejścia na budowę. </w:t>
      </w:r>
    </w:p>
    <w:p w:rsidR="004204EB" w:rsidRPr="00E5449F" w:rsidRDefault="004204EB" w:rsidP="004204EB">
      <w:pPr>
        <w:jc w:val="both"/>
        <w:rPr>
          <w:rFonts w:eastAsia="Times-Bold"/>
          <w:kern w:val="2"/>
        </w:rPr>
      </w:pPr>
    </w:p>
    <w:p w:rsidR="004204EB" w:rsidRPr="00E5449F" w:rsidRDefault="004204EB" w:rsidP="004204EB">
      <w:pPr>
        <w:jc w:val="center"/>
        <w:rPr>
          <w:rFonts w:eastAsia="Lucida Sans Unicode"/>
          <w:kern w:val="2"/>
        </w:rPr>
      </w:pPr>
      <w:r w:rsidRPr="00E5449F">
        <w:rPr>
          <w:rFonts w:eastAsia="Lucida Sans Unicode"/>
          <w:kern w:val="2"/>
        </w:rPr>
        <w:t>§ 4</w:t>
      </w:r>
    </w:p>
    <w:p w:rsidR="004204EB" w:rsidRPr="00E5449F" w:rsidRDefault="004204EB" w:rsidP="004204EB">
      <w:r w:rsidRPr="00E5449F">
        <w:rPr>
          <w:rFonts w:eastAsia="Lucida Sans Unicode"/>
          <w:kern w:val="2"/>
        </w:rPr>
        <w:t>1. Strony ustalają Wynagrodzenie z tytułu realizacji przedmiotu umowy zawartego w § 1 wysokości:</w:t>
      </w:r>
    </w:p>
    <w:p w:rsidR="004204EB" w:rsidRPr="00E5449F" w:rsidRDefault="004204EB" w:rsidP="004204EB">
      <w:pPr>
        <w:numPr>
          <w:ilvl w:val="0"/>
          <w:numId w:val="6"/>
        </w:numPr>
        <w:rPr>
          <w:b/>
        </w:rPr>
      </w:pPr>
      <w:r w:rsidRPr="00E5449F">
        <w:rPr>
          <w:b/>
        </w:rPr>
        <w:t xml:space="preserve">DEMONTAŻ odpadów zawierających azbest za </w:t>
      </w:r>
      <w:smartTag w:uri="urn:schemas-microsoft-com:office:smarttags" w:element="metricconverter">
        <w:smartTagPr>
          <w:attr w:name="ProductID" w:val="1 m2"/>
        </w:smartTagPr>
        <w:r w:rsidRPr="00E5449F">
          <w:rPr>
            <w:b/>
          </w:rPr>
          <w:t>1 m</w:t>
        </w:r>
        <w:r w:rsidRPr="00E5449F">
          <w:rPr>
            <w:b/>
            <w:vertAlign w:val="superscript"/>
          </w:rPr>
          <w:t>2</w:t>
        </w:r>
      </w:smartTag>
    </w:p>
    <w:p w:rsidR="004204EB" w:rsidRPr="00E5449F" w:rsidRDefault="004204EB" w:rsidP="004204EB">
      <w:pPr>
        <w:jc w:val="both"/>
        <w:rPr>
          <w:color w:val="000000"/>
        </w:rPr>
      </w:pPr>
      <w:r w:rsidRPr="00E5449F">
        <w:rPr>
          <w:color w:val="000000"/>
        </w:rPr>
        <w:t>- netto ……………… zł/1m</w:t>
      </w:r>
      <w:r w:rsidRPr="00E5449F">
        <w:rPr>
          <w:vertAlign w:val="superscript"/>
        </w:rPr>
        <w:t>2</w:t>
      </w:r>
      <w:r w:rsidRPr="00E5449F">
        <w:rPr>
          <w:color w:val="000000"/>
        </w:rPr>
        <w:t xml:space="preserve"> </w:t>
      </w:r>
    </w:p>
    <w:p w:rsidR="004204EB" w:rsidRPr="00E5449F" w:rsidRDefault="004204EB" w:rsidP="004204EB">
      <w:pPr>
        <w:rPr>
          <w:bCs/>
          <w:color w:val="000000"/>
          <w:kern w:val="2"/>
        </w:rPr>
      </w:pPr>
      <w:r w:rsidRPr="00E5449F">
        <w:rPr>
          <w:color w:val="000000"/>
        </w:rPr>
        <w:t xml:space="preserve">- brutto </w:t>
      </w:r>
      <w:r w:rsidRPr="00E5449F">
        <w:rPr>
          <w:color w:val="000000"/>
          <w:kern w:val="2"/>
        </w:rPr>
        <w:t>………….…. zł</w:t>
      </w:r>
      <w:r w:rsidRPr="00E5449F">
        <w:rPr>
          <w:color w:val="000000"/>
        </w:rPr>
        <w:t>/1m</w:t>
      </w:r>
      <w:r w:rsidRPr="00E5449F">
        <w:rPr>
          <w:vertAlign w:val="superscript"/>
        </w:rPr>
        <w:t>2</w:t>
      </w:r>
      <w:r w:rsidRPr="00E5449F">
        <w:rPr>
          <w:color w:val="000000"/>
        </w:rPr>
        <w:t xml:space="preserve"> </w:t>
      </w:r>
      <w:r w:rsidRPr="00E5449F">
        <w:rPr>
          <w:color w:val="000000"/>
          <w:kern w:val="2"/>
        </w:rPr>
        <w:t>(słownie: …………………..............….………………… zł/</w:t>
      </w:r>
      <w:r w:rsidRPr="00E5449F">
        <w:rPr>
          <w:color w:val="000000"/>
        </w:rPr>
        <w:t>1m</w:t>
      </w:r>
      <w:r w:rsidRPr="00E5449F">
        <w:rPr>
          <w:vertAlign w:val="superscript"/>
        </w:rPr>
        <w:t>2</w:t>
      </w:r>
      <w:r w:rsidRPr="00E5449F">
        <w:rPr>
          <w:color w:val="000000"/>
          <w:kern w:val="2"/>
        </w:rPr>
        <w:t>)</w:t>
      </w:r>
    </w:p>
    <w:p w:rsidR="004204EB" w:rsidRPr="00E5449F" w:rsidRDefault="004204EB" w:rsidP="004204EB">
      <w:pPr>
        <w:rPr>
          <w:color w:val="000000"/>
        </w:rPr>
      </w:pPr>
      <w:r w:rsidRPr="00E5449F">
        <w:rPr>
          <w:color w:val="000000"/>
        </w:rPr>
        <w:t>- w tym kwota VAT</w:t>
      </w:r>
      <w:r w:rsidRPr="00E5449F">
        <w:rPr>
          <w:bCs/>
          <w:color w:val="000000"/>
        </w:rPr>
        <w:t xml:space="preserve"> </w:t>
      </w:r>
      <w:r w:rsidRPr="00E5449F">
        <w:rPr>
          <w:color w:val="000000"/>
          <w:kern w:val="2"/>
        </w:rPr>
        <w:t>…......…</w:t>
      </w:r>
      <w:r w:rsidRPr="00E5449F">
        <w:rPr>
          <w:bCs/>
          <w:color w:val="000000"/>
        </w:rPr>
        <w:t>zł/</w:t>
      </w:r>
      <w:r w:rsidRPr="00E5449F">
        <w:rPr>
          <w:color w:val="000000"/>
        </w:rPr>
        <w:t>1m</w:t>
      </w:r>
      <w:r w:rsidRPr="00E5449F">
        <w:rPr>
          <w:vertAlign w:val="superscript"/>
        </w:rPr>
        <w:t>2</w:t>
      </w:r>
      <w:r w:rsidRPr="00E5449F">
        <w:rPr>
          <w:color w:val="000000"/>
        </w:rPr>
        <w:t xml:space="preserve"> </w:t>
      </w:r>
    </w:p>
    <w:p w:rsidR="004204EB" w:rsidRPr="00E5449F" w:rsidRDefault="004204EB" w:rsidP="004204EB">
      <w:pPr>
        <w:rPr>
          <w:bCs/>
          <w:color w:val="000000"/>
        </w:rPr>
      </w:pPr>
      <w:r w:rsidRPr="00E5449F">
        <w:rPr>
          <w:bCs/>
          <w:color w:val="000000"/>
        </w:rPr>
        <w:t xml:space="preserve"> </w:t>
      </w:r>
    </w:p>
    <w:p w:rsidR="004204EB" w:rsidRPr="00E5449F" w:rsidRDefault="004204EB" w:rsidP="004204EB">
      <w:pPr>
        <w:numPr>
          <w:ilvl w:val="0"/>
          <w:numId w:val="6"/>
        </w:numPr>
        <w:rPr>
          <w:color w:val="000000"/>
        </w:rPr>
      </w:pPr>
      <w:r w:rsidRPr="00E5449F">
        <w:rPr>
          <w:b/>
        </w:rPr>
        <w:t xml:space="preserve">ZAŁADUNEK, TRANSPORT I UTYLIZACJA odpadów zawierających azbest za </w:t>
      </w:r>
      <w:smartTag w:uri="urn:schemas-microsoft-com:office:smarttags" w:element="metricconverter">
        <w:smartTagPr>
          <w:attr w:name="ProductID" w:val="1 m2"/>
        </w:smartTagPr>
        <w:r w:rsidRPr="00E5449F">
          <w:rPr>
            <w:b/>
          </w:rPr>
          <w:t>1 m</w:t>
        </w:r>
        <w:r w:rsidRPr="00E5449F">
          <w:rPr>
            <w:b/>
            <w:vertAlign w:val="superscript"/>
          </w:rPr>
          <w:t>2</w:t>
        </w:r>
      </w:smartTag>
    </w:p>
    <w:p w:rsidR="004204EB" w:rsidRPr="00E5449F" w:rsidRDefault="004204EB" w:rsidP="004204EB">
      <w:pPr>
        <w:jc w:val="both"/>
        <w:rPr>
          <w:color w:val="000000"/>
        </w:rPr>
      </w:pPr>
      <w:r w:rsidRPr="00E5449F">
        <w:rPr>
          <w:color w:val="000000"/>
        </w:rPr>
        <w:t>- netto ……………… zł/1m</w:t>
      </w:r>
      <w:r w:rsidRPr="00E5449F">
        <w:rPr>
          <w:vertAlign w:val="superscript"/>
        </w:rPr>
        <w:t>2</w:t>
      </w:r>
      <w:r w:rsidRPr="00E5449F">
        <w:rPr>
          <w:color w:val="000000"/>
        </w:rPr>
        <w:t xml:space="preserve"> </w:t>
      </w:r>
    </w:p>
    <w:p w:rsidR="004204EB" w:rsidRPr="00E5449F" w:rsidRDefault="004204EB" w:rsidP="004204EB">
      <w:pPr>
        <w:rPr>
          <w:bCs/>
          <w:color w:val="000000"/>
          <w:kern w:val="2"/>
        </w:rPr>
      </w:pPr>
      <w:r w:rsidRPr="00E5449F">
        <w:rPr>
          <w:color w:val="000000"/>
        </w:rPr>
        <w:t xml:space="preserve">- brutto </w:t>
      </w:r>
      <w:r w:rsidRPr="00E5449F">
        <w:rPr>
          <w:color w:val="000000"/>
          <w:kern w:val="2"/>
        </w:rPr>
        <w:t>………….…. zł</w:t>
      </w:r>
      <w:r w:rsidRPr="00E5449F">
        <w:rPr>
          <w:color w:val="000000"/>
        </w:rPr>
        <w:t>/1m</w:t>
      </w:r>
      <w:r w:rsidRPr="00E5449F">
        <w:rPr>
          <w:vertAlign w:val="superscript"/>
        </w:rPr>
        <w:t>2</w:t>
      </w:r>
      <w:r w:rsidRPr="00E5449F">
        <w:rPr>
          <w:color w:val="000000"/>
        </w:rPr>
        <w:t xml:space="preserve"> </w:t>
      </w:r>
      <w:r w:rsidRPr="00E5449F">
        <w:rPr>
          <w:color w:val="000000"/>
          <w:kern w:val="2"/>
        </w:rPr>
        <w:t>(słownie: …………………..............….………………… zł/</w:t>
      </w:r>
      <w:r w:rsidRPr="00E5449F">
        <w:rPr>
          <w:color w:val="000000"/>
        </w:rPr>
        <w:t>1m</w:t>
      </w:r>
      <w:r w:rsidRPr="00E5449F">
        <w:rPr>
          <w:vertAlign w:val="superscript"/>
        </w:rPr>
        <w:t>2</w:t>
      </w:r>
      <w:r w:rsidRPr="00E5449F">
        <w:rPr>
          <w:color w:val="000000"/>
          <w:kern w:val="2"/>
        </w:rPr>
        <w:t>)</w:t>
      </w:r>
    </w:p>
    <w:p w:rsidR="004204EB" w:rsidRPr="00E5449F" w:rsidRDefault="004204EB" w:rsidP="004204EB">
      <w:pPr>
        <w:rPr>
          <w:color w:val="000000"/>
        </w:rPr>
      </w:pPr>
      <w:r w:rsidRPr="00E5449F">
        <w:rPr>
          <w:color w:val="000000"/>
        </w:rPr>
        <w:t>- w tym kwota VAT</w:t>
      </w:r>
      <w:r w:rsidRPr="00E5449F">
        <w:rPr>
          <w:bCs/>
          <w:color w:val="000000"/>
        </w:rPr>
        <w:t xml:space="preserve"> </w:t>
      </w:r>
      <w:r w:rsidRPr="00E5449F">
        <w:rPr>
          <w:color w:val="000000"/>
          <w:kern w:val="2"/>
        </w:rPr>
        <w:t>…......…</w:t>
      </w:r>
      <w:r w:rsidRPr="00E5449F">
        <w:rPr>
          <w:bCs/>
          <w:color w:val="000000"/>
        </w:rPr>
        <w:t>zł/</w:t>
      </w:r>
      <w:r w:rsidRPr="00E5449F">
        <w:rPr>
          <w:color w:val="000000"/>
        </w:rPr>
        <w:t>1m</w:t>
      </w:r>
      <w:r w:rsidRPr="00E5449F">
        <w:rPr>
          <w:vertAlign w:val="superscript"/>
        </w:rPr>
        <w:t>2</w:t>
      </w:r>
      <w:r w:rsidRPr="00E5449F">
        <w:rPr>
          <w:color w:val="000000"/>
        </w:rPr>
        <w:t xml:space="preserve"> </w:t>
      </w:r>
    </w:p>
    <w:p w:rsidR="004204EB" w:rsidRPr="00E5449F" w:rsidRDefault="004204EB" w:rsidP="004204EB">
      <w:pPr>
        <w:pStyle w:val="Bezodstpw"/>
        <w:rPr>
          <w:rFonts w:ascii="Times New Roman" w:hAnsi="Times New Roman"/>
        </w:rPr>
      </w:pPr>
      <w:r w:rsidRPr="00E5449F">
        <w:rPr>
          <w:rFonts w:ascii="Times New Roman" w:hAnsi="Times New Roman"/>
        </w:rPr>
        <w:tab/>
      </w:r>
    </w:p>
    <w:p w:rsidR="004204EB" w:rsidRPr="00E5449F" w:rsidRDefault="004204EB" w:rsidP="004204EB">
      <w:pPr>
        <w:rPr>
          <w:b/>
          <w:u w:val="single"/>
        </w:rPr>
      </w:pPr>
      <w:r w:rsidRPr="00E5449F">
        <w:rPr>
          <w:b/>
          <w:u w:val="single"/>
        </w:rPr>
        <w:t xml:space="preserve">CENA ŁĄCZNA za demontaż, załadunek, transport i utylizacja </w:t>
      </w:r>
      <w:smartTag w:uri="urn:schemas-microsoft-com:office:smarttags" w:element="metricconverter">
        <w:smartTagPr>
          <w:attr w:name="ProductID" w:val="1 m2"/>
        </w:smartTagPr>
        <w:r w:rsidRPr="00E5449F">
          <w:rPr>
            <w:b/>
            <w:u w:val="single"/>
          </w:rPr>
          <w:t>1 m</w:t>
        </w:r>
        <w:r w:rsidRPr="00E5449F">
          <w:rPr>
            <w:b/>
            <w:u w:val="single"/>
            <w:vertAlign w:val="superscript"/>
          </w:rPr>
          <w:t>2</w:t>
        </w:r>
      </w:smartTag>
      <w:r w:rsidRPr="00E5449F">
        <w:rPr>
          <w:b/>
          <w:u w:val="single"/>
        </w:rPr>
        <w:t xml:space="preserve"> odpadów zawierających azbest (</w:t>
      </w:r>
      <w:proofErr w:type="spellStart"/>
      <w:r w:rsidRPr="00E5449F">
        <w:rPr>
          <w:b/>
          <w:u w:val="single"/>
        </w:rPr>
        <w:t>a+b</w:t>
      </w:r>
      <w:proofErr w:type="spellEnd"/>
      <w:r w:rsidRPr="00E5449F">
        <w:rPr>
          <w:b/>
          <w:u w:val="single"/>
        </w:rPr>
        <w:t xml:space="preserve">) </w:t>
      </w:r>
    </w:p>
    <w:p w:rsidR="004204EB" w:rsidRPr="00E5449F" w:rsidRDefault="004204EB" w:rsidP="004204EB">
      <w:pPr>
        <w:jc w:val="both"/>
        <w:rPr>
          <w:color w:val="000000"/>
        </w:rPr>
      </w:pPr>
    </w:p>
    <w:p w:rsidR="004204EB" w:rsidRPr="00E5449F" w:rsidRDefault="004204EB" w:rsidP="004204EB">
      <w:pPr>
        <w:jc w:val="both"/>
        <w:rPr>
          <w:color w:val="000000"/>
        </w:rPr>
      </w:pPr>
      <w:r w:rsidRPr="00E5449F">
        <w:rPr>
          <w:color w:val="000000"/>
        </w:rPr>
        <w:lastRenderedPageBreak/>
        <w:t>- netto ……………… zł/1m</w:t>
      </w:r>
      <w:r w:rsidRPr="00E5449F">
        <w:rPr>
          <w:vertAlign w:val="superscript"/>
        </w:rPr>
        <w:t>2</w:t>
      </w:r>
      <w:r w:rsidRPr="00E5449F">
        <w:rPr>
          <w:color w:val="000000"/>
        </w:rPr>
        <w:t xml:space="preserve"> </w:t>
      </w:r>
    </w:p>
    <w:p w:rsidR="004204EB" w:rsidRPr="00E5449F" w:rsidRDefault="004204EB" w:rsidP="004204EB">
      <w:pPr>
        <w:rPr>
          <w:bCs/>
          <w:color w:val="000000"/>
          <w:kern w:val="2"/>
        </w:rPr>
      </w:pPr>
      <w:r w:rsidRPr="00E5449F">
        <w:rPr>
          <w:color w:val="000000"/>
        </w:rPr>
        <w:t xml:space="preserve">- brutto </w:t>
      </w:r>
      <w:r w:rsidRPr="00E5449F">
        <w:rPr>
          <w:color w:val="000000"/>
          <w:kern w:val="2"/>
        </w:rPr>
        <w:t>………….…. zł</w:t>
      </w:r>
      <w:r w:rsidRPr="00E5449F">
        <w:rPr>
          <w:color w:val="000000"/>
        </w:rPr>
        <w:t>/1m</w:t>
      </w:r>
      <w:r w:rsidRPr="00E5449F">
        <w:rPr>
          <w:vertAlign w:val="superscript"/>
        </w:rPr>
        <w:t>2</w:t>
      </w:r>
      <w:r w:rsidRPr="00E5449F">
        <w:rPr>
          <w:color w:val="000000"/>
        </w:rPr>
        <w:t xml:space="preserve"> </w:t>
      </w:r>
      <w:r w:rsidRPr="00E5449F">
        <w:rPr>
          <w:color w:val="000000"/>
          <w:kern w:val="2"/>
        </w:rPr>
        <w:t>(słownie: …………………..............….………………… zł/</w:t>
      </w:r>
      <w:r w:rsidRPr="00E5449F">
        <w:rPr>
          <w:color w:val="000000"/>
        </w:rPr>
        <w:t>1m</w:t>
      </w:r>
      <w:r w:rsidRPr="00E5449F">
        <w:rPr>
          <w:vertAlign w:val="superscript"/>
        </w:rPr>
        <w:t>2</w:t>
      </w:r>
      <w:r w:rsidRPr="00E5449F">
        <w:rPr>
          <w:color w:val="000000"/>
          <w:kern w:val="2"/>
        </w:rPr>
        <w:t>)</w:t>
      </w:r>
    </w:p>
    <w:p w:rsidR="004204EB" w:rsidRPr="00E5449F" w:rsidRDefault="004204EB" w:rsidP="004204EB">
      <w:pPr>
        <w:rPr>
          <w:color w:val="000000"/>
        </w:rPr>
      </w:pPr>
      <w:r w:rsidRPr="00E5449F">
        <w:rPr>
          <w:color w:val="000000"/>
        </w:rPr>
        <w:t>- w tym kwota VAT</w:t>
      </w:r>
      <w:r w:rsidRPr="00E5449F">
        <w:rPr>
          <w:bCs/>
          <w:color w:val="000000"/>
        </w:rPr>
        <w:t xml:space="preserve"> </w:t>
      </w:r>
      <w:r w:rsidRPr="00E5449F">
        <w:rPr>
          <w:color w:val="000000"/>
          <w:kern w:val="2"/>
        </w:rPr>
        <w:t>…......…</w:t>
      </w:r>
      <w:r w:rsidRPr="00E5449F">
        <w:rPr>
          <w:bCs/>
          <w:color w:val="000000"/>
        </w:rPr>
        <w:t>zł/</w:t>
      </w:r>
      <w:r w:rsidRPr="00E5449F">
        <w:rPr>
          <w:color w:val="000000"/>
        </w:rPr>
        <w:t>1m</w:t>
      </w:r>
      <w:r w:rsidRPr="00E5449F">
        <w:rPr>
          <w:vertAlign w:val="superscript"/>
        </w:rPr>
        <w:t>2</w:t>
      </w:r>
      <w:r w:rsidRPr="00E5449F">
        <w:rPr>
          <w:color w:val="000000"/>
        </w:rPr>
        <w:t xml:space="preserve"> </w:t>
      </w:r>
    </w:p>
    <w:p w:rsidR="004204EB" w:rsidRPr="00E5449F" w:rsidRDefault="004204EB" w:rsidP="004204EB">
      <w:pPr>
        <w:numPr>
          <w:ilvl w:val="0"/>
          <w:numId w:val="2"/>
        </w:numPr>
        <w:tabs>
          <w:tab w:val="left" w:pos="426"/>
          <w:tab w:val="left" w:pos="1440"/>
        </w:tabs>
        <w:suppressAutoHyphens/>
        <w:spacing w:after="120"/>
        <w:ind w:left="425" w:hanging="425"/>
        <w:jc w:val="both"/>
        <w:rPr>
          <w:rFonts w:eastAsia="Lucida Sans Unicode"/>
          <w:kern w:val="2"/>
        </w:rPr>
      </w:pPr>
      <w:r w:rsidRPr="00E5449F">
        <w:rPr>
          <w:rFonts w:eastAsia="Lucida Sans Unicode"/>
          <w:kern w:val="2"/>
        </w:rPr>
        <w:t>Wynagrodzenie Wykonawcy przedstawione w ofercie przetargowej obejmuje wynagrodzenie jednostkowe za wszystkie czynności wykonane wyszczególnione w zapytaniu ofertowym niezbędne do prawidłowego realizowania przedmiotu umowy zgodnie z przepisami i normami technicznymi.</w:t>
      </w:r>
    </w:p>
    <w:p w:rsidR="004204EB" w:rsidRPr="00E5449F" w:rsidRDefault="004204EB" w:rsidP="004204EB">
      <w:pPr>
        <w:numPr>
          <w:ilvl w:val="0"/>
          <w:numId w:val="2"/>
        </w:numPr>
        <w:tabs>
          <w:tab w:val="left" w:pos="426"/>
          <w:tab w:val="left" w:pos="1440"/>
        </w:tabs>
        <w:suppressAutoHyphens/>
        <w:spacing w:after="120"/>
        <w:ind w:left="425" w:hanging="425"/>
        <w:jc w:val="both"/>
        <w:rPr>
          <w:rFonts w:eastAsia="Lucida Sans Unicode"/>
          <w:kern w:val="2"/>
        </w:rPr>
      </w:pPr>
      <w:r w:rsidRPr="00E5449F">
        <w:rPr>
          <w:rFonts w:eastAsia="Lucida Sans Unicode"/>
          <w:kern w:val="2"/>
        </w:rPr>
        <w:t>Rozliczenie nastąpi wg faktycznego wykonania zamówienia.</w:t>
      </w:r>
    </w:p>
    <w:p w:rsidR="004204EB" w:rsidRPr="00E5449F" w:rsidRDefault="004204EB" w:rsidP="004204EB">
      <w:pPr>
        <w:jc w:val="center"/>
        <w:rPr>
          <w:rFonts w:eastAsia="Times-Roman"/>
          <w:kern w:val="2"/>
        </w:rPr>
      </w:pPr>
      <w:r w:rsidRPr="00E5449F">
        <w:rPr>
          <w:rFonts w:eastAsia="Times-Roman"/>
          <w:kern w:val="2"/>
        </w:rPr>
        <w:t>§ 5</w:t>
      </w:r>
    </w:p>
    <w:p w:rsidR="004204EB" w:rsidRPr="00E5449F" w:rsidRDefault="004204EB" w:rsidP="004204EB">
      <w:pPr>
        <w:tabs>
          <w:tab w:val="left" w:pos="1440"/>
        </w:tabs>
        <w:jc w:val="both"/>
        <w:rPr>
          <w:rFonts w:eastAsia="Lucida Sans Unicode"/>
          <w:kern w:val="2"/>
        </w:rPr>
      </w:pPr>
      <w:r w:rsidRPr="00E5449F">
        <w:rPr>
          <w:rFonts w:eastAsia="Lucida Sans Unicode"/>
          <w:kern w:val="2"/>
        </w:rPr>
        <w:t>Strony postanawiają, że rozliczenie za wykonane roboty odbywać się będzie na następujących warunkach:</w:t>
      </w:r>
    </w:p>
    <w:p w:rsidR="004204EB" w:rsidRPr="00E5449F" w:rsidRDefault="004204EB" w:rsidP="004204EB">
      <w:pPr>
        <w:numPr>
          <w:ilvl w:val="0"/>
          <w:numId w:val="1"/>
        </w:numPr>
        <w:tabs>
          <w:tab w:val="clear" w:pos="720"/>
          <w:tab w:val="left" w:pos="360"/>
          <w:tab w:val="left" w:pos="426"/>
          <w:tab w:val="num" w:pos="1068"/>
        </w:tabs>
        <w:suppressAutoHyphens/>
        <w:autoSpaceDE w:val="0"/>
        <w:spacing w:after="120"/>
        <w:ind w:left="357" w:hanging="357"/>
        <w:jc w:val="both"/>
        <w:rPr>
          <w:rFonts w:eastAsia="Times-Roman"/>
          <w:kern w:val="2"/>
        </w:rPr>
      </w:pPr>
      <w:r w:rsidRPr="00E5449F">
        <w:rPr>
          <w:rFonts w:eastAsia="Times-Roman"/>
          <w:kern w:val="2"/>
        </w:rPr>
        <w:t xml:space="preserve">Rozliczenie </w:t>
      </w:r>
      <w:r w:rsidRPr="00E5449F">
        <w:rPr>
          <w:rFonts w:eastAsia="SimSun"/>
          <w:color w:val="000000"/>
        </w:rPr>
        <w:t xml:space="preserve">wynagrodzenia za wykonanie przedmiotu umowy nastąpi </w:t>
      </w:r>
      <w:r w:rsidRPr="00E5449F">
        <w:rPr>
          <w:rFonts w:eastAsia="Times-Roman"/>
          <w:kern w:val="2"/>
        </w:rPr>
        <w:t>na podstawie faktury końcowej wystawionej za całość wykonanego zadania.</w:t>
      </w:r>
    </w:p>
    <w:p w:rsidR="004204EB" w:rsidRPr="00E5449F" w:rsidRDefault="004204EB" w:rsidP="004204EB">
      <w:pPr>
        <w:numPr>
          <w:ilvl w:val="0"/>
          <w:numId w:val="1"/>
        </w:numPr>
        <w:tabs>
          <w:tab w:val="clear" w:pos="720"/>
          <w:tab w:val="left" w:pos="360"/>
          <w:tab w:val="left" w:pos="426"/>
          <w:tab w:val="num" w:pos="1068"/>
        </w:tabs>
        <w:suppressAutoHyphens/>
        <w:autoSpaceDE w:val="0"/>
        <w:spacing w:after="120"/>
        <w:ind w:left="357" w:hanging="357"/>
        <w:jc w:val="both"/>
        <w:rPr>
          <w:rFonts w:eastAsia="Times-Roman"/>
          <w:kern w:val="2"/>
        </w:rPr>
      </w:pPr>
      <w:r w:rsidRPr="00E5449F">
        <w:rPr>
          <w:rFonts w:eastAsia="Lucida Sans Unicode"/>
          <w:kern w:val="2"/>
        </w:rPr>
        <w:t xml:space="preserve">Podstawą do wystawienia faktury końcowej za wykonane roboty stanowić będzie protokół końcowego odbioru robót i </w:t>
      </w:r>
      <w:r w:rsidRPr="00E5449F">
        <w:rPr>
          <w:rFonts w:eastAsia="Times-Roman"/>
          <w:kern w:val="2"/>
        </w:rPr>
        <w:t>karty przekazania odpadów z wyszczególnioną ilością odpadów przekazanych na składowisko zgodnie z obowiązującymi przepisami oraz oświadczenia o wykonaniu prac, których wzór stanowi załącznik nr 1 niniejszej umowy.</w:t>
      </w:r>
    </w:p>
    <w:p w:rsidR="004204EB" w:rsidRPr="00E5449F" w:rsidRDefault="004204EB" w:rsidP="004204EB">
      <w:pPr>
        <w:numPr>
          <w:ilvl w:val="0"/>
          <w:numId w:val="1"/>
        </w:numPr>
        <w:tabs>
          <w:tab w:val="clear" w:pos="720"/>
          <w:tab w:val="left" w:pos="360"/>
          <w:tab w:val="left" w:pos="426"/>
          <w:tab w:val="num" w:pos="1068"/>
        </w:tabs>
        <w:suppressAutoHyphens/>
        <w:autoSpaceDE w:val="0"/>
        <w:spacing w:after="120"/>
        <w:ind w:left="357" w:hanging="357"/>
        <w:jc w:val="both"/>
        <w:rPr>
          <w:rFonts w:eastAsia="Times-Roman"/>
          <w:kern w:val="2"/>
        </w:rPr>
      </w:pPr>
      <w:r w:rsidRPr="00E5449F">
        <w:rPr>
          <w:rFonts w:eastAsia="Times-Roman"/>
          <w:kern w:val="2"/>
        </w:rPr>
        <w:t>Zamawiający zastrzega sobie prawo do stałego nadzorowania prac objętych niniejszą umową przez uprawnionego pracownika.</w:t>
      </w:r>
    </w:p>
    <w:p w:rsidR="004204EB" w:rsidRPr="00E5449F" w:rsidRDefault="004204EB" w:rsidP="004204EB">
      <w:pPr>
        <w:numPr>
          <w:ilvl w:val="0"/>
          <w:numId w:val="1"/>
        </w:numPr>
        <w:tabs>
          <w:tab w:val="clear" w:pos="720"/>
          <w:tab w:val="left" w:pos="360"/>
          <w:tab w:val="left" w:pos="426"/>
          <w:tab w:val="num" w:pos="1068"/>
        </w:tabs>
        <w:suppressAutoHyphens/>
        <w:autoSpaceDE w:val="0"/>
        <w:spacing w:after="120"/>
        <w:ind w:left="357" w:hanging="357"/>
        <w:jc w:val="both"/>
        <w:rPr>
          <w:rFonts w:eastAsia="Times-Roman"/>
          <w:kern w:val="2"/>
        </w:rPr>
      </w:pPr>
      <w:r w:rsidRPr="00E5449F">
        <w:rPr>
          <w:rFonts w:eastAsia="Lucida Sans Unicode"/>
          <w:kern w:val="2"/>
        </w:rPr>
        <w:t xml:space="preserve">Zapłata przez Zamawiającego faktury końcowej za wykonane roboty nastąpi w terminie 30 dni od dnia </w:t>
      </w:r>
      <w:r w:rsidRPr="00E5449F">
        <w:rPr>
          <w:rFonts w:eastAsia="Times-Roman"/>
          <w:kern w:val="2"/>
        </w:rPr>
        <w:t xml:space="preserve">złożenia przez Wykonawcę faktury wystawionej na Zamawiającego Miasto i Gminę Mordy, </w:t>
      </w:r>
      <w:r w:rsidRPr="00E5449F">
        <w:t xml:space="preserve">ul. Kilińskiego 9, 08-140 Mordy </w:t>
      </w:r>
      <w:r w:rsidRPr="00E5449F">
        <w:rPr>
          <w:sz w:val="26"/>
          <w:szCs w:val="26"/>
        </w:rPr>
        <w:t>NIP 8212364231 REGON 711582457</w:t>
      </w:r>
    </w:p>
    <w:p w:rsidR="004204EB" w:rsidRPr="00E5449F" w:rsidRDefault="004204EB" w:rsidP="004204EB">
      <w:pPr>
        <w:numPr>
          <w:ilvl w:val="0"/>
          <w:numId w:val="1"/>
        </w:numPr>
        <w:tabs>
          <w:tab w:val="clear" w:pos="720"/>
          <w:tab w:val="left" w:pos="360"/>
          <w:tab w:val="left" w:pos="426"/>
          <w:tab w:val="num" w:pos="1068"/>
          <w:tab w:val="left" w:pos="1440"/>
        </w:tabs>
        <w:suppressAutoHyphens/>
        <w:autoSpaceDE w:val="0"/>
        <w:ind w:left="360"/>
        <w:jc w:val="both"/>
        <w:rPr>
          <w:rFonts w:eastAsia="Times-Roman"/>
          <w:kern w:val="2"/>
        </w:rPr>
      </w:pPr>
      <w:r w:rsidRPr="00E5449F">
        <w:rPr>
          <w:rFonts w:eastAsia="Times-Roman"/>
          <w:kern w:val="2"/>
        </w:rPr>
        <w:t>Zapłata należności z faktury nastąpi przelewem na konto Wykonawcy w Banku ……………………………… Nr ……………………………………………………….</w:t>
      </w:r>
    </w:p>
    <w:p w:rsidR="004204EB" w:rsidRPr="00E5449F" w:rsidRDefault="004204EB" w:rsidP="004204EB">
      <w:pPr>
        <w:jc w:val="both"/>
        <w:rPr>
          <w:rFonts w:eastAsia="Times-Roman"/>
          <w:kern w:val="2"/>
        </w:rPr>
      </w:pPr>
    </w:p>
    <w:p w:rsidR="004204EB" w:rsidRPr="00E5449F" w:rsidRDefault="004204EB" w:rsidP="004204EB">
      <w:pPr>
        <w:jc w:val="center"/>
        <w:rPr>
          <w:rFonts w:eastAsia="Helvetica"/>
          <w:kern w:val="2"/>
        </w:rPr>
      </w:pPr>
      <w:r w:rsidRPr="00E5449F">
        <w:rPr>
          <w:rFonts w:eastAsia="Helvetica"/>
          <w:kern w:val="2"/>
        </w:rPr>
        <w:t>§ 6</w:t>
      </w:r>
    </w:p>
    <w:p w:rsidR="004204EB" w:rsidRPr="00E5449F" w:rsidRDefault="004204EB" w:rsidP="004204EB">
      <w:pPr>
        <w:spacing w:after="120"/>
        <w:jc w:val="both"/>
        <w:rPr>
          <w:rFonts w:eastAsia="Lucida Sans Unicode"/>
          <w:bCs/>
          <w:kern w:val="2"/>
        </w:rPr>
      </w:pPr>
      <w:r w:rsidRPr="00E5449F">
        <w:rPr>
          <w:rFonts w:eastAsia="Lucida Sans Unicode"/>
          <w:bCs/>
          <w:kern w:val="2"/>
        </w:rPr>
        <w:t>Wykonawca zapłaci Zamawiającemu karę umowną:</w:t>
      </w:r>
    </w:p>
    <w:p w:rsidR="004204EB" w:rsidRPr="00E5449F" w:rsidRDefault="004204EB" w:rsidP="004204EB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120"/>
        <w:ind w:left="357" w:hanging="357"/>
        <w:jc w:val="both"/>
        <w:rPr>
          <w:rFonts w:eastAsia="Lucida Sans Unicode"/>
          <w:kern w:val="2"/>
        </w:rPr>
      </w:pPr>
      <w:r w:rsidRPr="00E5449F">
        <w:rPr>
          <w:rFonts w:eastAsia="Lucida Sans Unicode"/>
          <w:kern w:val="2"/>
        </w:rPr>
        <w:t>Za zwłokę w terminie wykonania określonych umową robót w wysokości 50 zł za każdy dzień zwłoki.</w:t>
      </w:r>
    </w:p>
    <w:p w:rsidR="004204EB" w:rsidRPr="00E5449F" w:rsidRDefault="004204EB" w:rsidP="004204EB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120"/>
        <w:ind w:left="357" w:hanging="357"/>
        <w:jc w:val="both"/>
        <w:rPr>
          <w:rFonts w:eastAsia="Lucida Sans Unicode"/>
          <w:kern w:val="2"/>
        </w:rPr>
      </w:pPr>
      <w:r w:rsidRPr="00E5449F">
        <w:rPr>
          <w:rFonts w:eastAsia="Lucida Sans Unicode"/>
          <w:kern w:val="2"/>
        </w:rPr>
        <w:t>Za odstąpienie od umowy przez Zamawiającego z przyczyn leżących po stronie Wykonawcy, Wykonawca zapłaci Zamawiającemu karę w wysokości 5 000,00 zł</w:t>
      </w:r>
    </w:p>
    <w:p w:rsidR="004204EB" w:rsidRPr="00E5449F" w:rsidRDefault="004204EB" w:rsidP="004204EB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ind w:left="360"/>
        <w:jc w:val="both"/>
        <w:rPr>
          <w:rFonts w:eastAsia="Lucida Sans Unicode"/>
          <w:kern w:val="2"/>
        </w:rPr>
      </w:pPr>
      <w:r w:rsidRPr="00E5449F">
        <w:rPr>
          <w:rFonts w:eastAsia="Lucida Sans Unicode"/>
          <w:kern w:val="2"/>
        </w:rPr>
        <w:t>Jeżeli kary umowne określone w ust. 1-3 nie pokrywają poniesionych strat Zamawiający może dochodzić odszkodowania uzupełniającego.</w:t>
      </w:r>
    </w:p>
    <w:p w:rsidR="004204EB" w:rsidRPr="00E5449F" w:rsidRDefault="004204EB" w:rsidP="004204EB">
      <w:pPr>
        <w:jc w:val="both"/>
        <w:rPr>
          <w:rFonts w:eastAsia="Lucida Sans Unicode"/>
          <w:b/>
          <w:bCs/>
          <w:kern w:val="2"/>
          <w:u w:val="single"/>
        </w:rPr>
      </w:pPr>
    </w:p>
    <w:p w:rsidR="004204EB" w:rsidRPr="00E5449F" w:rsidRDefault="004204EB" w:rsidP="004204EB">
      <w:pPr>
        <w:jc w:val="center"/>
        <w:rPr>
          <w:rFonts w:eastAsia="Helvetica"/>
          <w:kern w:val="2"/>
        </w:rPr>
      </w:pPr>
      <w:r w:rsidRPr="00E5449F">
        <w:rPr>
          <w:rFonts w:eastAsia="Helvetica"/>
          <w:kern w:val="2"/>
        </w:rPr>
        <w:t xml:space="preserve">§ 7 </w:t>
      </w:r>
    </w:p>
    <w:p w:rsidR="004204EB" w:rsidRPr="00E5449F" w:rsidRDefault="004204EB" w:rsidP="004204EB">
      <w:pPr>
        <w:numPr>
          <w:ilvl w:val="1"/>
          <w:numId w:val="4"/>
        </w:numPr>
        <w:tabs>
          <w:tab w:val="clear" w:pos="152"/>
          <w:tab w:val="left" w:pos="360"/>
          <w:tab w:val="left" w:pos="426"/>
          <w:tab w:val="num" w:pos="1800"/>
        </w:tabs>
        <w:suppressAutoHyphens/>
        <w:autoSpaceDE w:val="0"/>
        <w:ind w:left="360"/>
        <w:jc w:val="both"/>
        <w:rPr>
          <w:rFonts w:eastAsia="Times-Roman"/>
          <w:kern w:val="2"/>
        </w:rPr>
      </w:pPr>
      <w:r w:rsidRPr="00E5449F">
        <w:rPr>
          <w:rFonts w:eastAsia="Times-Roman"/>
          <w:kern w:val="2"/>
        </w:rPr>
        <w:t>Wykonawca ponosi pełną odpowiedzialność na zasadach wynikających ze stosownych</w:t>
      </w:r>
    </w:p>
    <w:p w:rsidR="004204EB" w:rsidRPr="00E5449F" w:rsidRDefault="004204EB" w:rsidP="004204EB">
      <w:pPr>
        <w:spacing w:after="120"/>
        <w:jc w:val="both"/>
        <w:rPr>
          <w:rFonts w:eastAsia="Times-Roman"/>
          <w:kern w:val="2"/>
        </w:rPr>
      </w:pPr>
      <w:r w:rsidRPr="00E5449F">
        <w:rPr>
          <w:rFonts w:eastAsia="Times-Roman"/>
          <w:kern w:val="2"/>
        </w:rPr>
        <w:t xml:space="preserve">        przepisów prawa cywilnego za szkody powstałe w wyniku prowadzonych robót.</w:t>
      </w:r>
    </w:p>
    <w:p w:rsidR="004204EB" w:rsidRPr="00E5449F" w:rsidRDefault="004204EB" w:rsidP="004204EB">
      <w:pPr>
        <w:numPr>
          <w:ilvl w:val="1"/>
          <w:numId w:val="4"/>
        </w:numPr>
        <w:tabs>
          <w:tab w:val="clear" w:pos="152"/>
          <w:tab w:val="left" w:pos="360"/>
          <w:tab w:val="left" w:pos="426"/>
          <w:tab w:val="num" w:pos="1800"/>
        </w:tabs>
        <w:suppressAutoHyphens/>
        <w:autoSpaceDE w:val="0"/>
        <w:ind w:left="360"/>
        <w:jc w:val="both"/>
        <w:rPr>
          <w:rFonts w:eastAsia="Times-Roman"/>
          <w:kern w:val="2"/>
        </w:rPr>
      </w:pPr>
      <w:r w:rsidRPr="00E5449F">
        <w:rPr>
          <w:rFonts w:eastAsia="Times-Roman"/>
          <w:kern w:val="2"/>
        </w:rPr>
        <w:t>Wykonawca  zobowiązuje się na swój koszt  strzec oraz należycie  zabezpieczyć mienie</w:t>
      </w:r>
    </w:p>
    <w:p w:rsidR="004204EB" w:rsidRPr="00E5449F" w:rsidRDefault="004204EB" w:rsidP="004204EB">
      <w:pPr>
        <w:jc w:val="both"/>
        <w:rPr>
          <w:rFonts w:eastAsia="Times-Roman"/>
          <w:kern w:val="2"/>
        </w:rPr>
      </w:pPr>
      <w:r w:rsidRPr="00E5449F">
        <w:rPr>
          <w:rFonts w:eastAsia="Times-Roman"/>
          <w:kern w:val="2"/>
        </w:rPr>
        <w:t xml:space="preserve">        znajdujące się na terenie wykonywania robót, a także zapewnić realizację  robót zgodnie</w:t>
      </w:r>
    </w:p>
    <w:p w:rsidR="004204EB" w:rsidRPr="00E5449F" w:rsidRDefault="004204EB" w:rsidP="004204EB">
      <w:pPr>
        <w:jc w:val="both"/>
        <w:rPr>
          <w:rFonts w:eastAsia="Times-Roman"/>
          <w:kern w:val="2"/>
        </w:rPr>
      </w:pPr>
      <w:r w:rsidRPr="00E5449F">
        <w:rPr>
          <w:rFonts w:eastAsia="Times-Roman"/>
          <w:kern w:val="2"/>
        </w:rPr>
        <w:t xml:space="preserve">        z  przepisami prawa i zasadami bezpieczeństwa.</w:t>
      </w:r>
    </w:p>
    <w:p w:rsidR="004204EB" w:rsidRPr="00E5449F" w:rsidRDefault="004204EB" w:rsidP="004204EB">
      <w:pPr>
        <w:rPr>
          <w:rFonts w:eastAsia="Times-Roman"/>
          <w:kern w:val="2"/>
        </w:rPr>
      </w:pPr>
    </w:p>
    <w:p w:rsidR="004204EB" w:rsidRPr="00E5449F" w:rsidRDefault="004204EB" w:rsidP="004204EB">
      <w:pPr>
        <w:jc w:val="center"/>
        <w:rPr>
          <w:rFonts w:eastAsia="Times-Roman"/>
          <w:kern w:val="2"/>
        </w:rPr>
      </w:pPr>
      <w:r w:rsidRPr="00E5449F">
        <w:rPr>
          <w:rFonts w:eastAsia="Times-Roman"/>
          <w:kern w:val="2"/>
        </w:rPr>
        <w:t>§ 8</w:t>
      </w:r>
    </w:p>
    <w:p w:rsidR="004204EB" w:rsidRPr="00E5449F" w:rsidRDefault="004204EB" w:rsidP="004204EB">
      <w:pPr>
        <w:tabs>
          <w:tab w:val="left" w:pos="360"/>
          <w:tab w:val="left" w:pos="426"/>
          <w:tab w:val="num" w:pos="1068"/>
        </w:tabs>
        <w:ind w:left="360" w:hanging="360"/>
        <w:rPr>
          <w:rFonts w:eastAsia="Times-Roman"/>
          <w:kern w:val="2"/>
        </w:rPr>
      </w:pPr>
      <w:r w:rsidRPr="00E5449F">
        <w:rPr>
          <w:rFonts w:eastAsia="Times-Roman"/>
          <w:kern w:val="2"/>
        </w:rPr>
        <w:t>1. W sprawach nieuregulowanych niniejszą  umową stosuje się przepisy Kodeksu Cywilnego i Prawa Zamówień Publicznych.</w:t>
      </w:r>
    </w:p>
    <w:p w:rsidR="004204EB" w:rsidRPr="00E5449F" w:rsidRDefault="004204EB" w:rsidP="004204EB">
      <w:pPr>
        <w:tabs>
          <w:tab w:val="left" w:pos="360"/>
          <w:tab w:val="left" w:pos="426"/>
          <w:tab w:val="num" w:pos="1068"/>
        </w:tabs>
        <w:ind w:left="360" w:hanging="360"/>
        <w:rPr>
          <w:rFonts w:eastAsia="Times-Roman"/>
          <w:kern w:val="2"/>
        </w:rPr>
      </w:pPr>
      <w:r w:rsidRPr="00E5449F">
        <w:rPr>
          <w:rFonts w:eastAsia="Times-Roman"/>
          <w:kern w:val="2"/>
        </w:rPr>
        <w:lastRenderedPageBreak/>
        <w:t xml:space="preserve">2. Sprawy sporne będą rozpatrywane przez Sąd właściwy miejscowo dla siedziby Zamawiającego.  </w:t>
      </w:r>
    </w:p>
    <w:p w:rsidR="004204EB" w:rsidRPr="00E5449F" w:rsidRDefault="004204EB" w:rsidP="004204EB">
      <w:pPr>
        <w:jc w:val="center"/>
        <w:rPr>
          <w:rFonts w:eastAsia="Times-Roman"/>
          <w:kern w:val="2"/>
        </w:rPr>
      </w:pPr>
    </w:p>
    <w:p w:rsidR="004204EB" w:rsidRPr="00E5449F" w:rsidRDefault="004204EB" w:rsidP="004204EB">
      <w:pPr>
        <w:jc w:val="center"/>
        <w:rPr>
          <w:rFonts w:eastAsia="Times-Roman"/>
          <w:kern w:val="2"/>
        </w:rPr>
      </w:pPr>
      <w:r w:rsidRPr="00E5449F">
        <w:rPr>
          <w:rFonts w:eastAsia="Times-Roman"/>
          <w:kern w:val="2"/>
        </w:rPr>
        <w:t>§ 9</w:t>
      </w:r>
    </w:p>
    <w:p w:rsidR="004204EB" w:rsidRPr="00E5449F" w:rsidRDefault="004204EB" w:rsidP="004204EB">
      <w:pPr>
        <w:jc w:val="both"/>
        <w:rPr>
          <w:rFonts w:eastAsia="Times-Roman"/>
          <w:kern w:val="2"/>
        </w:rPr>
      </w:pPr>
      <w:r w:rsidRPr="00E5449F">
        <w:rPr>
          <w:rFonts w:eastAsia="Times-Roman"/>
          <w:kern w:val="2"/>
        </w:rPr>
        <w:t>Wszelkie zmiany niniejszej umowy mogą nastąpić za zgodą dwóch stron na piśmie pod rygorem nieważności.</w:t>
      </w:r>
    </w:p>
    <w:p w:rsidR="004204EB" w:rsidRPr="00E5449F" w:rsidRDefault="004204EB" w:rsidP="004204EB">
      <w:pPr>
        <w:jc w:val="both"/>
        <w:rPr>
          <w:rFonts w:eastAsia="Times-Roman"/>
          <w:kern w:val="2"/>
        </w:rPr>
      </w:pPr>
    </w:p>
    <w:p w:rsidR="004204EB" w:rsidRPr="00E5449F" w:rsidRDefault="004204EB" w:rsidP="004204EB">
      <w:pPr>
        <w:jc w:val="center"/>
        <w:rPr>
          <w:rFonts w:eastAsia="Times-Roman"/>
          <w:kern w:val="2"/>
        </w:rPr>
      </w:pPr>
      <w:r w:rsidRPr="00E5449F">
        <w:rPr>
          <w:rFonts w:eastAsia="Times-Roman"/>
          <w:kern w:val="2"/>
        </w:rPr>
        <w:t>§ 10</w:t>
      </w:r>
    </w:p>
    <w:p w:rsidR="004204EB" w:rsidRPr="00E5449F" w:rsidRDefault="004204EB" w:rsidP="004204EB">
      <w:pPr>
        <w:rPr>
          <w:rFonts w:eastAsia="Times-Roman"/>
          <w:kern w:val="2"/>
        </w:rPr>
      </w:pPr>
      <w:r w:rsidRPr="00E5449F">
        <w:rPr>
          <w:rFonts w:eastAsia="Times-Roman"/>
          <w:kern w:val="2"/>
        </w:rPr>
        <w:t>Umowa została sporządzona w 3 jednobrzmiących egzemplarzach, 2 egz. dla Zamawiającego</w:t>
      </w:r>
    </w:p>
    <w:p w:rsidR="004204EB" w:rsidRPr="00E5449F" w:rsidRDefault="004204EB" w:rsidP="004204EB">
      <w:pPr>
        <w:rPr>
          <w:rFonts w:eastAsia="Times-Roman"/>
          <w:kern w:val="2"/>
        </w:rPr>
      </w:pPr>
      <w:r w:rsidRPr="00E5449F">
        <w:rPr>
          <w:rFonts w:eastAsia="Times-Roman"/>
          <w:kern w:val="2"/>
        </w:rPr>
        <w:t>i l egz. dla Wykonawcy.</w:t>
      </w:r>
    </w:p>
    <w:p w:rsidR="004204EB" w:rsidRPr="00E5449F" w:rsidRDefault="004204EB" w:rsidP="004204EB">
      <w:pPr>
        <w:rPr>
          <w:rFonts w:eastAsia="Times-Roman"/>
          <w:kern w:val="2"/>
        </w:rPr>
      </w:pPr>
    </w:p>
    <w:p w:rsidR="004204EB" w:rsidRPr="00E5449F" w:rsidRDefault="004204EB" w:rsidP="004204EB">
      <w:pPr>
        <w:jc w:val="center"/>
        <w:rPr>
          <w:rFonts w:eastAsia="Times-Roman"/>
          <w:kern w:val="2"/>
        </w:rPr>
      </w:pPr>
      <w:r w:rsidRPr="00E5449F">
        <w:rPr>
          <w:rFonts w:eastAsia="Times-Roman"/>
          <w:kern w:val="2"/>
        </w:rPr>
        <w:t>§ 11</w:t>
      </w:r>
    </w:p>
    <w:p w:rsidR="004204EB" w:rsidRPr="00E5449F" w:rsidRDefault="004204EB" w:rsidP="004204EB">
      <w:pPr>
        <w:rPr>
          <w:rFonts w:eastAsia="Times-Roman"/>
          <w:kern w:val="2"/>
        </w:rPr>
      </w:pPr>
      <w:r w:rsidRPr="00E5449F">
        <w:rPr>
          <w:rFonts w:eastAsia="Times-Roman"/>
          <w:kern w:val="2"/>
        </w:rPr>
        <w:t>Załączniki stanowiące  integralną  część umowy:</w:t>
      </w:r>
    </w:p>
    <w:p w:rsidR="004204EB" w:rsidRPr="00E5449F" w:rsidRDefault="004204EB" w:rsidP="004204EB">
      <w:pPr>
        <w:numPr>
          <w:ilvl w:val="0"/>
          <w:numId w:val="5"/>
        </w:numPr>
        <w:tabs>
          <w:tab w:val="left" w:pos="360"/>
          <w:tab w:val="num" w:pos="567"/>
          <w:tab w:val="left" w:pos="708"/>
        </w:tabs>
        <w:suppressAutoHyphens/>
        <w:ind w:hanging="1374"/>
        <w:rPr>
          <w:rFonts w:eastAsia="Times-Roman"/>
          <w:kern w:val="2"/>
        </w:rPr>
      </w:pPr>
      <w:r w:rsidRPr="00E5449F">
        <w:rPr>
          <w:rFonts w:eastAsia="Times-Roman"/>
          <w:kern w:val="2"/>
        </w:rPr>
        <w:t xml:space="preserve">oferta Wykonawcy, </w:t>
      </w:r>
    </w:p>
    <w:p w:rsidR="004204EB" w:rsidRPr="00E5449F" w:rsidRDefault="004204EB" w:rsidP="004204EB">
      <w:pPr>
        <w:tabs>
          <w:tab w:val="left" w:pos="360"/>
        </w:tabs>
        <w:ind w:left="426"/>
        <w:rPr>
          <w:rFonts w:eastAsia="Times-Roman"/>
          <w:kern w:val="2"/>
        </w:rPr>
      </w:pPr>
      <w:r w:rsidRPr="00E5449F">
        <w:rPr>
          <w:rFonts w:eastAsia="Times-Roman"/>
          <w:kern w:val="2"/>
        </w:rPr>
        <w:t>2. wzór oświadczenia o wykonaniu usługi.</w:t>
      </w:r>
    </w:p>
    <w:p w:rsidR="004204EB" w:rsidRPr="00E5449F" w:rsidRDefault="004204EB" w:rsidP="004204EB">
      <w:pPr>
        <w:tabs>
          <w:tab w:val="left" w:pos="360"/>
        </w:tabs>
        <w:rPr>
          <w:rFonts w:eastAsia="Times-Roman"/>
          <w:kern w:val="2"/>
        </w:rPr>
      </w:pPr>
    </w:p>
    <w:p w:rsidR="004204EB" w:rsidRPr="00E5449F" w:rsidRDefault="004204EB" w:rsidP="004204EB">
      <w:pPr>
        <w:rPr>
          <w:rFonts w:eastAsia="Times-Bold"/>
          <w:b/>
          <w:bCs/>
          <w:kern w:val="2"/>
        </w:rPr>
      </w:pPr>
      <w:r w:rsidRPr="00E5449F">
        <w:rPr>
          <w:rFonts w:eastAsia="Times-Bold"/>
          <w:b/>
          <w:bCs/>
          <w:kern w:val="2"/>
        </w:rPr>
        <w:t>ZAMAWIAJĄCY                                                                                         WYKONAWCA</w:t>
      </w:r>
    </w:p>
    <w:p w:rsidR="004204EB" w:rsidRPr="00E5449F" w:rsidRDefault="004204EB" w:rsidP="004204EB">
      <w:pPr>
        <w:jc w:val="right"/>
        <w:rPr>
          <w:rFonts w:eastAsia="Times-Roman"/>
          <w:kern w:val="2"/>
        </w:rPr>
      </w:pPr>
    </w:p>
    <w:p w:rsidR="004204EB" w:rsidRPr="00E5449F" w:rsidRDefault="004204EB" w:rsidP="004204EB">
      <w:pPr>
        <w:jc w:val="right"/>
        <w:rPr>
          <w:rFonts w:eastAsia="Times-Roman"/>
          <w:kern w:val="2"/>
        </w:rPr>
      </w:pPr>
    </w:p>
    <w:p w:rsidR="004204EB" w:rsidRPr="00E5449F" w:rsidRDefault="004204EB" w:rsidP="004204EB">
      <w:pPr>
        <w:jc w:val="right"/>
        <w:rPr>
          <w:rFonts w:eastAsia="Times-Roman"/>
          <w:kern w:val="2"/>
        </w:rPr>
      </w:pPr>
    </w:p>
    <w:p w:rsidR="004204EB" w:rsidRPr="00E5449F" w:rsidRDefault="004204EB" w:rsidP="004204EB">
      <w:pPr>
        <w:jc w:val="right"/>
        <w:rPr>
          <w:rFonts w:eastAsia="Times-Roman"/>
          <w:kern w:val="2"/>
        </w:rPr>
      </w:pPr>
    </w:p>
    <w:p w:rsidR="004204EB" w:rsidRPr="00E5449F" w:rsidRDefault="004204EB" w:rsidP="004204EB">
      <w:pPr>
        <w:jc w:val="right"/>
        <w:rPr>
          <w:rFonts w:eastAsia="Times-Roman"/>
          <w:kern w:val="2"/>
        </w:rPr>
      </w:pPr>
    </w:p>
    <w:p w:rsidR="004204EB" w:rsidRPr="00E5449F" w:rsidRDefault="004204EB" w:rsidP="004204EB">
      <w:pPr>
        <w:jc w:val="right"/>
        <w:rPr>
          <w:rFonts w:eastAsia="Times-Roman"/>
          <w:kern w:val="2"/>
        </w:rPr>
      </w:pPr>
    </w:p>
    <w:p w:rsidR="004204EB" w:rsidRPr="00E5449F" w:rsidRDefault="004204EB" w:rsidP="004204EB">
      <w:pPr>
        <w:jc w:val="right"/>
        <w:rPr>
          <w:rFonts w:eastAsia="Times-Roman"/>
          <w:kern w:val="2"/>
        </w:rPr>
      </w:pPr>
    </w:p>
    <w:p w:rsidR="004204EB" w:rsidRPr="00E5449F" w:rsidRDefault="004204EB" w:rsidP="004204EB">
      <w:pPr>
        <w:jc w:val="right"/>
        <w:rPr>
          <w:rFonts w:eastAsia="Times-Roman"/>
          <w:kern w:val="2"/>
        </w:rPr>
      </w:pPr>
    </w:p>
    <w:p w:rsidR="004204EB" w:rsidRPr="00E5449F" w:rsidRDefault="004204EB" w:rsidP="004204EB">
      <w:pPr>
        <w:jc w:val="right"/>
        <w:rPr>
          <w:rFonts w:eastAsia="Times-Roman"/>
          <w:kern w:val="2"/>
        </w:rPr>
      </w:pPr>
    </w:p>
    <w:p w:rsidR="004204EB" w:rsidRDefault="004204EB" w:rsidP="004204EB">
      <w:pPr>
        <w:jc w:val="right"/>
        <w:rPr>
          <w:rFonts w:eastAsia="Times-Roman" w:cs="Times-Roman"/>
          <w:kern w:val="2"/>
        </w:rPr>
      </w:pPr>
    </w:p>
    <w:p w:rsidR="004204EB" w:rsidRDefault="004204EB" w:rsidP="004204EB">
      <w:pPr>
        <w:jc w:val="right"/>
        <w:rPr>
          <w:rFonts w:eastAsia="Times-Roman" w:cs="Times-Roman"/>
          <w:kern w:val="2"/>
        </w:rPr>
      </w:pPr>
    </w:p>
    <w:p w:rsidR="004204EB" w:rsidRDefault="004204EB" w:rsidP="004204EB">
      <w:pPr>
        <w:jc w:val="right"/>
        <w:rPr>
          <w:rFonts w:eastAsia="Times-Roman" w:cs="Times-Roman"/>
          <w:kern w:val="2"/>
        </w:rPr>
      </w:pPr>
    </w:p>
    <w:p w:rsidR="004204EB" w:rsidRDefault="004204EB" w:rsidP="004204EB">
      <w:pPr>
        <w:jc w:val="right"/>
        <w:rPr>
          <w:rFonts w:eastAsia="Times-Roman" w:cs="Times-Roman"/>
          <w:kern w:val="2"/>
        </w:rPr>
      </w:pPr>
    </w:p>
    <w:p w:rsidR="004204EB" w:rsidRDefault="004204EB" w:rsidP="004204EB">
      <w:pPr>
        <w:jc w:val="right"/>
        <w:rPr>
          <w:rFonts w:eastAsia="Times-Roman" w:cs="Times-Roman"/>
          <w:kern w:val="2"/>
        </w:rPr>
      </w:pPr>
    </w:p>
    <w:p w:rsidR="004204EB" w:rsidRDefault="004204EB" w:rsidP="004204EB">
      <w:pPr>
        <w:jc w:val="right"/>
        <w:rPr>
          <w:rFonts w:eastAsia="Times-Roman" w:cs="Times-Roman"/>
          <w:kern w:val="2"/>
        </w:rPr>
      </w:pPr>
    </w:p>
    <w:p w:rsidR="004204EB" w:rsidRDefault="004204EB" w:rsidP="004204EB">
      <w:pPr>
        <w:jc w:val="right"/>
        <w:rPr>
          <w:rFonts w:eastAsia="Times-Roman" w:cs="Times-Roman"/>
          <w:kern w:val="2"/>
        </w:rPr>
      </w:pPr>
    </w:p>
    <w:p w:rsidR="004204EB" w:rsidRDefault="004204EB" w:rsidP="004204EB">
      <w:pPr>
        <w:jc w:val="right"/>
        <w:rPr>
          <w:rFonts w:eastAsia="Times-Roman" w:cs="Times-Roman"/>
          <w:kern w:val="2"/>
        </w:rPr>
      </w:pPr>
    </w:p>
    <w:p w:rsidR="004204EB" w:rsidRDefault="004204EB" w:rsidP="004204EB">
      <w:pPr>
        <w:jc w:val="right"/>
        <w:rPr>
          <w:rFonts w:eastAsia="Times-Roman" w:cs="Times-Roman"/>
          <w:kern w:val="2"/>
        </w:rPr>
      </w:pPr>
    </w:p>
    <w:p w:rsidR="004204EB" w:rsidRDefault="004204EB" w:rsidP="004204EB">
      <w:pPr>
        <w:jc w:val="right"/>
        <w:rPr>
          <w:rFonts w:eastAsia="Times-Roman" w:cs="Times-Roman"/>
          <w:kern w:val="2"/>
        </w:rPr>
      </w:pPr>
    </w:p>
    <w:p w:rsidR="004204EB" w:rsidRDefault="004204EB" w:rsidP="004204EB">
      <w:pPr>
        <w:jc w:val="right"/>
        <w:rPr>
          <w:rFonts w:eastAsia="Times-Roman" w:cs="Times-Roman"/>
          <w:kern w:val="2"/>
        </w:rPr>
      </w:pPr>
    </w:p>
    <w:p w:rsidR="004204EB" w:rsidRDefault="004204EB" w:rsidP="004204EB">
      <w:pPr>
        <w:jc w:val="right"/>
        <w:rPr>
          <w:rFonts w:eastAsia="Times-Roman" w:cs="Times-Roman"/>
          <w:kern w:val="2"/>
        </w:rPr>
      </w:pPr>
    </w:p>
    <w:p w:rsidR="004204EB" w:rsidRDefault="004204EB" w:rsidP="004204EB">
      <w:pPr>
        <w:jc w:val="right"/>
        <w:rPr>
          <w:rFonts w:eastAsia="Times-Roman" w:cs="Times-Roman"/>
          <w:kern w:val="2"/>
        </w:rPr>
      </w:pPr>
    </w:p>
    <w:p w:rsidR="004204EB" w:rsidRDefault="004204EB" w:rsidP="004204EB">
      <w:pPr>
        <w:jc w:val="right"/>
        <w:rPr>
          <w:rFonts w:eastAsia="Times-Roman" w:cs="Times-Roman"/>
          <w:kern w:val="2"/>
        </w:rPr>
      </w:pPr>
    </w:p>
    <w:p w:rsidR="004204EB" w:rsidRDefault="004204EB" w:rsidP="004204EB">
      <w:pPr>
        <w:jc w:val="right"/>
        <w:rPr>
          <w:rFonts w:eastAsia="Times-Roman" w:cs="Times-Roman"/>
          <w:kern w:val="2"/>
        </w:rPr>
      </w:pPr>
    </w:p>
    <w:p w:rsidR="004204EB" w:rsidRDefault="004204EB" w:rsidP="004204EB">
      <w:pPr>
        <w:jc w:val="right"/>
        <w:rPr>
          <w:rFonts w:eastAsia="Times-Roman" w:cs="Times-Roman"/>
          <w:kern w:val="2"/>
        </w:rPr>
      </w:pPr>
    </w:p>
    <w:p w:rsidR="004204EB" w:rsidRDefault="004204EB" w:rsidP="004204EB">
      <w:pPr>
        <w:jc w:val="right"/>
        <w:rPr>
          <w:rFonts w:eastAsia="Times-Roman" w:cs="Times-Roman"/>
          <w:kern w:val="2"/>
        </w:rPr>
      </w:pPr>
    </w:p>
    <w:p w:rsidR="004204EB" w:rsidRDefault="004204EB" w:rsidP="004204EB">
      <w:pPr>
        <w:jc w:val="right"/>
        <w:rPr>
          <w:rFonts w:eastAsia="Times-Roman" w:cs="Times-Roman"/>
          <w:kern w:val="2"/>
        </w:rPr>
      </w:pPr>
    </w:p>
    <w:p w:rsidR="004204EB" w:rsidRDefault="004204EB" w:rsidP="004204EB">
      <w:pPr>
        <w:rPr>
          <w:rFonts w:eastAsia="Times-Roman" w:cs="Times-Roman"/>
          <w:kern w:val="2"/>
        </w:rPr>
      </w:pPr>
    </w:p>
    <w:p w:rsidR="004204EB" w:rsidRDefault="004204EB" w:rsidP="004204EB">
      <w:pPr>
        <w:rPr>
          <w:rFonts w:eastAsia="Times-Roman" w:cs="Times-Roman"/>
          <w:kern w:val="2"/>
        </w:rPr>
      </w:pPr>
    </w:p>
    <w:p w:rsidR="004204EB" w:rsidRDefault="004204EB" w:rsidP="004204EB">
      <w:pPr>
        <w:rPr>
          <w:rFonts w:eastAsia="Times-Roman" w:cs="Times-Roman"/>
          <w:kern w:val="2"/>
        </w:rPr>
      </w:pPr>
    </w:p>
    <w:p w:rsidR="004204EB" w:rsidRDefault="004204EB" w:rsidP="004204EB">
      <w:pPr>
        <w:rPr>
          <w:rFonts w:eastAsia="Times-Roman" w:cs="Times-Roman"/>
          <w:kern w:val="2"/>
        </w:rPr>
      </w:pPr>
    </w:p>
    <w:p w:rsidR="004204EB" w:rsidRDefault="004204EB" w:rsidP="004204EB">
      <w:pPr>
        <w:rPr>
          <w:rFonts w:eastAsia="Times-Roman" w:cs="Times-Roman"/>
          <w:kern w:val="2"/>
        </w:rPr>
      </w:pPr>
    </w:p>
    <w:p w:rsidR="004204EB" w:rsidRDefault="004204EB" w:rsidP="004204EB">
      <w:pPr>
        <w:rPr>
          <w:rFonts w:eastAsia="Times-Roman" w:cs="Times-Roman"/>
          <w:kern w:val="2"/>
        </w:rPr>
      </w:pPr>
    </w:p>
    <w:p w:rsidR="004204EB" w:rsidRDefault="004204EB" w:rsidP="004204EB">
      <w:pPr>
        <w:rPr>
          <w:rFonts w:eastAsia="Times-Roman" w:cs="Times-Roman"/>
          <w:kern w:val="2"/>
        </w:rPr>
      </w:pPr>
    </w:p>
    <w:p w:rsidR="004204EB" w:rsidRDefault="004204EB" w:rsidP="004204EB">
      <w:pPr>
        <w:jc w:val="right"/>
        <w:rPr>
          <w:rFonts w:eastAsia="Times-Roman" w:cs="Times-Roman"/>
          <w:kern w:val="2"/>
        </w:rPr>
      </w:pPr>
    </w:p>
    <w:p w:rsidR="004204EB" w:rsidRDefault="004204EB" w:rsidP="004204EB">
      <w:pPr>
        <w:jc w:val="right"/>
        <w:rPr>
          <w:rFonts w:eastAsia="Times-Roman" w:cs="Times-Roman"/>
          <w:kern w:val="2"/>
        </w:rPr>
      </w:pPr>
      <w:r>
        <w:rPr>
          <w:rFonts w:eastAsia="Times-Roman" w:cs="Times-Roman"/>
          <w:kern w:val="2"/>
        </w:rPr>
        <w:t>Załącznik nr 1 do umowy</w:t>
      </w:r>
    </w:p>
    <w:p w:rsidR="004204EB" w:rsidRDefault="004204EB" w:rsidP="004204EB">
      <w:pPr>
        <w:jc w:val="right"/>
        <w:rPr>
          <w:rFonts w:eastAsia="Times-Roman" w:cs="Times-Roman"/>
          <w:kern w:val="2"/>
        </w:rPr>
      </w:pPr>
    </w:p>
    <w:p w:rsidR="004204EB" w:rsidRDefault="004204EB" w:rsidP="004204EB">
      <w:pPr>
        <w:ind w:left="4956"/>
        <w:jc w:val="center"/>
        <w:rPr>
          <w:rFonts w:eastAsia="Times-Roman" w:cs="Times-Roman"/>
          <w:kern w:val="2"/>
        </w:rPr>
      </w:pPr>
      <w:r>
        <w:rPr>
          <w:rFonts w:eastAsia="Times-Roman" w:cs="Times-Roman"/>
          <w:kern w:val="2"/>
        </w:rPr>
        <w:t>………………………, dnia…………</w:t>
      </w:r>
    </w:p>
    <w:p w:rsidR="004204EB" w:rsidRDefault="004204EB" w:rsidP="004204EB">
      <w:pPr>
        <w:spacing w:line="360" w:lineRule="auto"/>
        <w:rPr>
          <w:rFonts w:eastAsia="Times-Bold" w:cs="Times-Bold"/>
          <w:b/>
          <w:bCs/>
          <w:kern w:val="2"/>
        </w:rPr>
      </w:pPr>
    </w:p>
    <w:p w:rsidR="004204EB" w:rsidRDefault="004204EB" w:rsidP="004204EB">
      <w:pPr>
        <w:spacing w:line="360" w:lineRule="auto"/>
        <w:rPr>
          <w:rFonts w:eastAsia="Times-Bold" w:cs="Times-Bold"/>
          <w:b/>
          <w:bCs/>
          <w:kern w:val="2"/>
        </w:rPr>
      </w:pPr>
    </w:p>
    <w:p w:rsidR="004204EB" w:rsidRDefault="004204EB" w:rsidP="004204EB">
      <w:pPr>
        <w:spacing w:line="360" w:lineRule="auto"/>
        <w:rPr>
          <w:rFonts w:eastAsia="Times-Bold" w:cs="Times-Bold"/>
          <w:b/>
          <w:bCs/>
          <w:spacing w:val="56"/>
          <w:kern w:val="24"/>
        </w:rPr>
      </w:pPr>
      <w:r>
        <w:rPr>
          <w:rFonts w:eastAsia="Times-Bold" w:cs="Times-Bold"/>
          <w:b/>
          <w:bCs/>
          <w:kern w:val="2"/>
        </w:rPr>
        <w:t xml:space="preserve">                                                          </w:t>
      </w:r>
      <w:r>
        <w:rPr>
          <w:rFonts w:eastAsia="Times-Bold" w:cs="Times-Bold"/>
          <w:b/>
          <w:bCs/>
          <w:spacing w:val="56"/>
          <w:kern w:val="24"/>
        </w:rPr>
        <w:t>OŚWIADCZENIE</w:t>
      </w:r>
    </w:p>
    <w:p w:rsidR="004204EB" w:rsidRDefault="004204EB" w:rsidP="004204EB">
      <w:pPr>
        <w:spacing w:line="360" w:lineRule="auto"/>
        <w:jc w:val="both"/>
        <w:rPr>
          <w:rFonts w:eastAsia="Times-Roman" w:cs="Times-Roman"/>
          <w:kern w:val="2"/>
        </w:rPr>
      </w:pPr>
      <w:r>
        <w:rPr>
          <w:rFonts w:eastAsia="Times-Roman" w:cs="Times-Roman"/>
          <w:kern w:val="2"/>
        </w:rPr>
        <w:t>Oświadczam, że prace związane z usunięciem odpadów azbestowych, znajdujących się na terenie posesji Pana/i………………………………………… położonej w miejscowości ………………………………….zostały wykonane z zachowaniem właściwych przepisów technicznych i sanitarnych, a cały teren prac został prawidłowo oczyszczony z azbestu.</w:t>
      </w:r>
    </w:p>
    <w:p w:rsidR="004204EB" w:rsidRDefault="004204EB" w:rsidP="004204EB">
      <w:pPr>
        <w:spacing w:line="360" w:lineRule="auto"/>
        <w:jc w:val="both"/>
        <w:rPr>
          <w:rFonts w:eastAsia="Times-Roman" w:cs="Times-Roman"/>
          <w:kern w:val="2"/>
        </w:rPr>
      </w:pPr>
      <w:r>
        <w:rPr>
          <w:rFonts w:eastAsia="Times-Roman" w:cs="Times-Roman"/>
          <w:kern w:val="2"/>
        </w:rPr>
        <w:t>Z posesji odebrano ………m</w:t>
      </w:r>
      <w:r>
        <w:rPr>
          <w:rFonts w:eastAsia="Times-Roman" w:cs="Times-Roman"/>
          <w:kern w:val="2"/>
          <w:vertAlign w:val="superscript"/>
        </w:rPr>
        <w:t>2</w:t>
      </w:r>
      <w:r>
        <w:rPr>
          <w:rFonts w:eastAsia="Times-Roman" w:cs="Times-Roman"/>
          <w:kern w:val="2"/>
        </w:rPr>
        <w:t xml:space="preserve"> odpadów azbestowych.</w:t>
      </w:r>
    </w:p>
    <w:p w:rsidR="004204EB" w:rsidRDefault="004204EB" w:rsidP="004204EB">
      <w:pPr>
        <w:spacing w:line="360" w:lineRule="auto"/>
        <w:jc w:val="both"/>
        <w:rPr>
          <w:rFonts w:eastAsia="Times-Roman" w:cs="Times-Roman"/>
          <w:kern w:val="2"/>
        </w:rPr>
      </w:pPr>
      <w:r>
        <w:rPr>
          <w:rFonts w:eastAsia="Times-Roman" w:cs="Times-Roman"/>
          <w:kern w:val="2"/>
        </w:rPr>
        <w:t>Oświadczenie sporządzone zostało w 3-ch egzemplarzach.</w:t>
      </w:r>
    </w:p>
    <w:p w:rsidR="004204EB" w:rsidRDefault="004204EB" w:rsidP="004204EB">
      <w:pPr>
        <w:rPr>
          <w:rFonts w:eastAsia="Times-Roman" w:cs="Times-Roman"/>
          <w:kern w:val="2"/>
        </w:rPr>
      </w:pPr>
    </w:p>
    <w:p w:rsidR="004204EB" w:rsidRDefault="004204EB" w:rsidP="004204EB">
      <w:pPr>
        <w:rPr>
          <w:rFonts w:eastAsia="Times-Roman" w:cs="Times-Roman"/>
          <w:kern w:val="2"/>
          <w:sz w:val="22"/>
          <w:szCs w:val="22"/>
        </w:rPr>
      </w:pPr>
      <w:r>
        <w:rPr>
          <w:rFonts w:eastAsia="Times-Roman" w:cs="Times-Roman"/>
          <w:kern w:val="2"/>
          <w:sz w:val="22"/>
          <w:szCs w:val="22"/>
        </w:rPr>
        <w:t>Otrzymują:</w:t>
      </w:r>
    </w:p>
    <w:p w:rsidR="004204EB" w:rsidRDefault="004204EB" w:rsidP="004204EB">
      <w:pPr>
        <w:rPr>
          <w:rFonts w:eastAsia="Times-Roman" w:cs="Times-Roman"/>
          <w:kern w:val="2"/>
          <w:sz w:val="22"/>
          <w:szCs w:val="22"/>
        </w:rPr>
      </w:pPr>
      <w:r>
        <w:rPr>
          <w:rFonts w:eastAsia="Times-Roman" w:cs="Times-Roman"/>
          <w:kern w:val="2"/>
          <w:sz w:val="22"/>
          <w:szCs w:val="22"/>
        </w:rPr>
        <w:t>1. Właściciel posesji</w:t>
      </w:r>
    </w:p>
    <w:p w:rsidR="004204EB" w:rsidRDefault="004204EB" w:rsidP="004204EB">
      <w:pPr>
        <w:rPr>
          <w:rFonts w:eastAsia="Times-Roman" w:cs="Times-Roman"/>
          <w:kern w:val="2"/>
          <w:sz w:val="22"/>
          <w:szCs w:val="22"/>
        </w:rPr>
      </w:pPr>
      <w:r>
        <w:rPr>
          <w:rFonts w:eastAsia="Times-Roman" w:cs="Times-Roman"/>
          <w:kern w:val="2"/>
          <w:sz w:val="22"/>
          <w:szCs w:val="22"/>
        </w:rPr>
        <w:t>2. Urząd Miasta i Gminy Mordy</w:t>
      </w:r>
    </w:p>
    <w:p w:rsidR="004204EB" w:rsidRDefault="004204EB" w:rsidP="004204EB">
      <w:pPr>
        <w:rPr>
          <w:rFonts w:eastAsia="Times-Roman" w:cs="Times-Roman"/>
          <w:kern w:val="2"/>
          <w:sz w:val="22"/>
          <w:szCs w:val="22"/>
        </w:rPr>
      </w:pPr>
      <w:r>
        <w:rPr>
          <w:rFonts w:eastAsia="Times-Roman" w:cs="Times-Roman"/>
          <w:kern w:val="2"/>
          <w:sz w:val="22"/>
          <w:szCs w:val="22"/>
        </w:rPr>
        <w:t>3. Wykonawca.</w:t>
      </w:r>
    </w:p>
    <w:p w:rsidR="004204EB" w:rsidRDefault="004204EB" w:rsidP="004204EB">
      <w:pPr>
        <w:rPr>
          <w:rFonts w:eastAsia="Times-Roman" w:cs="Times-Roman"/>
          <w:kern w:val="2"/>
          <w:sz w:val="22"/>
          <w:szCs w:val="22"/>
        </w:rPr>
      </w:pPr>
    </w:p>
    <w:p w:rsidR="004204EB" w:rsidRDefault="004204EB" w:rsidP="004204EB">
      <w:pPr>
        <w:rPr>
          <w:rFonts w:eastAsia="Times-Roman" w:cs="Times-Roman"/>
          <w:kern w:val="2"/>
          <w:sz w:val="22"/>
          <w:szCs w:val="22"/>
        </w:rPr>
      </w:pPr>
    </w:p>
    <w:p w:rsidR="004204EB" w:rsidRDefault="004204EB" w:rsidP="004204EB">
      <w:pPr>
        <w:rPr>
          <w:rFonts w:eastAsia="Times-Roman" w:cs="Times-Roman"/>
          <w:kern w:val="2"/>
          <w:sz w:val="22"/>
          <w:szCs w:val="22"/>
        </w:rPr>
      </w:pPr>
      <w:r>
        <w:rPr>
          <w:rFonts w:eastAsia="Times-Roman" w:cs="Times-Roman"/>
          <w:kern w:val="2"/>
          <w:sz w:val="22"/>
          <w:szCs w:val="22"/>
        </w:rPr>
        <w:t xml:space="preserve">Wyrażam zgodę na przetwarzanie moich danych osobowych zgodnie z przepisami ustawy o ochronie danych osobowych (tekst jedn. Dz. U. z 2002 r., Nr 101, póz. 926, z </w:t>
      </w:r>
      <w:proofErr w:type="spellStart"/>
      <w:r>
        <w:rPr>
          <w:rFonts w:eastAsia="Times-Roman" w:cs="Times-Roman"/>
          <w:kern w:val="2"/>
          <w:sz w:val="22"/>
          <w:szCs w:val="22"/>
        </w:rPr>
        <w:t>późn</w:t>
      </w:r>
      <w:proofErr w:type="spellEnd"/>
      <w:r>
        <w:rPr>
          <w:rFonts w:eastAsia="Times-Roman" w:cs="Times-Roman"/>
          <w:kern w:val="2"/>
          <w:sz w:val="22"/>
          <w:szCs w:val="22"/>
        </w:rPr>
        <w:t>. zm.).</w:t>
      </w:r>
    </w:p>
    <w:p w:rsidR="004204EB" w:rsidRDefault="004204EB" w:rsidP="004204EB">
      <w:pPr>
        <w:rPr>
          <w:rFonts w:eastAsia="Times-Roman" w:cs="Times-Roman"/>
          <w:kern w:val="2"/>
          <w:sz w:val="22"/>
          <w:szCs w:val="22"/>
        </w:rPr>
      </w:pPr>
    </w:p>
    <w:p w:rsidR="004204EB" w:rsidRDefault="004204EB" w:rsidP="004204EB">
      <w:pPr>
        <w:rPr>
          <w:rFonts w:eastAsia="Times-Roman" w:cs="Times-Roman"/>
          <w:kern w:val="2"/>
        </w:rPr>
      </w:pPr>
      <w:r>
        <w:rPr>
          <w:rFonts w:eastAsia="Times-Roman" w:cs="Times-Roman"/>
          <w:kern w:val="2"/>
        </w:rPr>
        <w:t xml:space="preserve"> </w:t>
      </w:r>
    </w:p>
    <w:p w:rsidR="004204EB" w:rsidRDefault="004204EB" w:rsidP="004204EB">
      <w:pPr>
        <w:rPr>
          <w:rFonts w:eastAsia="Times-Bold" w:cs="Times-Bold"/>
          <w:b/>
          <w:bCs/>
          <w:kern w:val="2"/>
        </w:rPr>
      </w:pPr>
      <w:r>
        <w:rPr>
          <w:rFonts w:eastAsia="Times-Bold" w:cs="Times-Bold"/>
          <w:b/>
          <w:bCs/>
          <w:kern w:val="2"/>
        </w:rPr>
        <w:t xml:space="preserve">           Właściciel posesji                                                     </w:t>
      </w:r>
      <w:r>
        <w:rPr>
          <w:rFonts w:eastAsia="Times-Bold" w:cs="Times-Bold"/>
          <w:b/>
          <w:bCs/>
          <w:kern w:val="2"/>
        </w:rPr>
        <w:tab/>
      </w:r>
      <w:r>
        <w:rPr>
          <w:rFonts w:eastAsia="Times-Bold" w:cs="Times-Bold"/>
          <w:b/>
          <w:bCs/>
          <w:kern w:val="2"/>
        </w:rPr>
        <w:tab/>
        <w:t xml:space="preserve">  Wykonawca  </w:t>
      </w:r>
    </w:p>
    <w:p w:rsidR="004204EB" w:rsidRDefault="004204EB" w:rsidP="004204EB">
      <w:pPr>
        <w:rPr>
          <w:rFonts w:eastAsia="Times-Bold" w:cs="Times-Bold"/>
          <w:b/>
          <w:bCs/>
          <w:kern w:val="2"/>
        </w:rPr>
      </w:pPr>
    </w:p>
    <w:p w:rsidR="004204EB" w:rsidRDefault="004204EB" w:rsidP="004204EB">
      <w:pPr>
        <w:rPr>
          <w:rFonts w:eastAsia="Times-Bold" w:cs="Times-Bold"/>
          <w:b/>
          <w:bCs/>
          <w:kern w:val="2"/>
        </w:rPr>
      </w:pPr>
    </w:p>
    <w:p w:rsidR="004204EB" w:rsidRDefault="004204EB" w:rsidP="004204EB">
      <w:pPr>
        <w:rPr>
          <w:rFonts w:eastAsia="Times-Bold" w:cs="Times-Bold"/>
          <w:b/>
          <w:bCs/>
          <w:kern w:val="2"/>
        </w:rPr>
      </w:pPr>
      <w:r>
        <w:rPr>
          <w:rFonts w:eastAsia="Times-Bold" w:cs="Times-Bold"/>
          <w:b/>
          <w:bCs/>
          <w:kern w:val="2"/>
        </w:rPr>
        <w:t>………………………………….</w:t>
      </w:r>
      <w:r>
        <w:rPr>
          <w:rFonts w:eastAsia="Times-Bold" w:cs="Times-Bold"/>
          <w:b/>
          <w:bCs/>
          <w:kern w:val="2"/>
        </w:rPr>
        <w:tab/>
      </w:r>
      <w:r>
        <w:rPr>
          <w:rFonts w:eastAsia="Times-Bold" w:cs="Times-Bold"/>
          <w:b/>
          <w:bCs/>
          <w:kern w:val="2"/>
        </w:rPr>
        <w:tab/>
      </w:r>
      <w:r>
        <w:rPr>
          <w:rFonts w:eastAsia="Times-Bold" w:cs="Times-Bold"/>
          <w:b/>
          <w:bCs/>
          <w:kern w:val="2"/>
        </w:rPr>
        <w:tab/>
      </w:r>
      <w:r>
        <w:rPr>
          <w:rFonts w:eastAsia="Times-Bold" w:cs="Times-Bold"/>
          <w:b/>
          <w:bCs/>
          <w:kern w:val="2"/>
        </w:rPr>
        <w:tab/>
        <w:t>……...</w:t>
      </w:r>
      <w:r>
        <w:rPr>
          <w:rFonts w:eastAsia="Times-Bold" w:cs="Times-Bold"/>
          <w:b/>
          <w:bCs/>
          <w:kern w:val="2"/>
        </w:rPr>
        <w:tab/>
        <w:t>………………………..</w:t>
      </w:r>
    </w:p>
    <w:p w:rsidR="004204EB" w:rsidRDefault="004204EB" w:rsidP="004204EB">
      <w:pPr>
        <w:ind w:firstLine="708"/>
        <w:rPr>
          <w:rFonts w:eastAsia="Times-Roman" w:cs="Times-Roman"/>
          <w:kern w:val="2"/>
        </w:rPr>
      </w:pPr>
      <w:r>
        <w:rPr>
          <w:rFonts w:eastAsia="Times-Roman" w:cs="Times-Roman"/>
          <w:kern w:val="2"/>
        </w:rPr>
        <w:t>(data, podpis)                                                                             (data, podpis)</w:t>
      </w:r>
    </w:p>
    <w:p w:rsidR="004204EB" w:rsidRDefault="004204EB" w:rsidP="004204EB"/>
    <w:p w:rsidR="004204EB" w:rsidRDefault="004204EB" w:rsidP="004204EB"/>
    <w:p w:rsidR="004204EB" w:rsidRDefault="004204EB" w:rsidP="004204EB"/>
    <w:p w:rsidR="004204EB" w:rsidRDefault="004204EB" w:rsidP="004204EB">
      <w:r>
        <w:t>Potwierdzenie upoważnionego pracownika Urzędu Miasta i Gminy…...………………………</w:t>
      </w:r>
    </w:p>
    <w:p w:rsidR="004204EB" w:rsidRDefault="004204EB" w:rsidP="004204EB">
      <w:pPr>
        <w:jc w:val="right"/>
        <w:rPr>
          <w:rFonts w:eastAsia="Times-Roman" w:cs="Times-Roman"/>
          <w:kern w:val="2"/>
        </w:rPr>
      </w:pPr>
    </w:p>
    <w:p w:rsidR="004204EB" w:rsidRDefault="004204EB" w:rsidP="004204EB">
      <w:pPr>
        <w:spacing w:line="360" w:lineRule="auto"/>
        <w:rPr>
          <w:sz w:val="22"/>
          <w:szCs w:val="22"/>
        </w:rPr>
      </w:pPr>
    </w:p>
    <w:p w:rsidR="00286DBA" w:rsidRPr="004204EB" w:rsidRDefault="00286DBA" w:rsidP="004204EB"/>
    <w:sectPr w:rsidR="00286DBA" w:rsidRPr="00420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-Bold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8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152"/>
        </w:tabs>
        <w:ind w:left="152" w:hanging="360"/>
      </w:pPr>
    </w:lvl>
  </w:abstractNum>
  <w:abstractNum w:abstractNumId="2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23830BC7"/>
    <w:multiLevelType w:val="hybridMultilevel"/>
    <w:tmpl w:val="2526988A"/>
    <w:lvl w:ilvl="0" w:tplc="623E75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478CE"/>
    <w:multiLevelType w:val="hybridMultilevel"/>
    <w:tmpl w:val="AB5C8E90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D130A2"/>
    <w:multiLevelType w:val="hybridMultilevel"/>
    <w:tmpl w:val="FFBEA09A"/>
    <w:lvl w:ilvl="0" w:tplc="D59C6C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04EB"/>
    <w:rsid w:val="00286DBA"/>
    <w:rsid w:val="002C0E7E"/>
    <w:rsid w:val="004204EB"/>
    <w:rsid w:val="00435B23"/>
    <w:rsid w:val="007151C9"/>
    <w:rsid w:val="00720A30"/>
    <w:rsid w:val="00770A2F"/>
    <w:rsid w:val="008C0F2D"/>
    <w:rsid w:val="00974962"/>
    <w:rsid w:val="00C0076A"/>
    <w:rsid w:val="00C80A69"/>
    <w:rsid w:val="00D55D7B"/>
    <w:rsid w:val="00E91B6A"/>
    <w:rsid w:val="00F03A17"/>
    <w:rsid w:val="00FC5106"/>
    <w:rsid w:val="00FD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204EB"/>
    <w:pPr>
      <w:tabs>
        <w:tab w:val="left" w:pos="351"/>
      </w:tabs>
      <w:suppressAutoHyphens/>
      <w:spacing w:before="280" w:after="280"/>
      <w:ind w:left="351" w:hanging="357"/>
      <w:jc w:val="both"/>
    </w:pPr>
    <w:rPr>
      <w:rFonts w:eastAsia="Arial Unicode MS"/>
      <w:lang w:eastAsia="ar-SA"/>
    </w:rPr>
  </w:style>
  <w:style w:type="paragraph" w:styleId="Bezodstpw">
    <w:name w:val="No Spacing"/>
    <w:qFormat/>
    <w:rsid w:val="004204EB"/>
    <w:pPr>
      <w:tabs>
        <w:tab w:val="left" w:pos="708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qFormat/>
    <w:rsid w:val="004204EB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1367</Words>
  <Characters>8204</Characters>
  <Application>Microsoft Office Word</Application>
  <DocSecurity>0</DocSecurity>
  <Lines>68</Lines>
  <Paragraphs>19</Paragraphs>
  <ScaleCrop>false</ScaleCrop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2014-07-22T11:41:00Z</dcterms:created>
  <dcterms:modified xsi:type="dcterms:W3CDTF">2014-07-22T11:42:00Z</dcterms:modified>
</cp:coreProperties>
</file>